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0E630" w14:textId="77777777" w:rsidR="00026620" w:rsidRPr="00026620" w:rsidRDefault="00026620" w:rsidP="00026620">
      <w:pPr>
        <w:rPr>
          <w:b/>
          <w:color w:val="000000" w:themeColor="text1"/>
          <w:sz w:val="44"/>
        </w:rPr>
      </w:pPr>
      <w:r w:rsidRPr="00DB6AE4">
        <w:rPr>
          <w:noProof/>
        </w:rPr>
        <w:drawing>
          <wp:inline distT="0" distB="0" distL="0" distR="0" wp14:anchorId="5FCFBB5B" wp14:editId="3F536A8D">
            <wp:extent cx="965835" cy="6685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971131" cy="672218"/>
                    </a:xfrm>
                    <a:prstGeom prst="rect">
                      <a:avLst/>
                    </a:prstGeom>
                  </pic:spPr>
                </pic:pic>
              </a:graphicData>
            </a:graphic>
          </wp:inline>
        </w:drawing>
      </w:r>
      <w:r>
        <w:rPr>
          <w:color w:val="000000" w:themeColor="text1"/>
          <w:sz w:val="44"/>
        </w:rPr>
        <w:tab/>
      </w:r>
      <w:r>
        <w:rPr>
          <w:color w:val="000000" w:themeColor="text1"/>
          <w:sz w:val="44"/>
        </w:rPr>
        <w:tab/>
      </w:r>
      <w:r w:rsidRPr="00026620">
        <w:rPr>
          <w:b/>
          <w:color w:val="000000" w:themeColor="text1"/>
          <w:sz w:val="44"/>
        </w:rPr>
        <w:t>Kirk T</w:t>
      </w:r>
      <w:r w:rsidR="00434AA1">
        <w:rPr>
          <w:b/>
          <w:color w:val="000000" w:themeColor="text1"/>
          <w:sz w:val="44"/>
        </w:rPr>
        <w:t>.</w:t>
      </w:r>
      <w:r w:rsidRPr="00026620">
        <w:rPr>
          <w:b/>
          <w:color w:val="000000" w:themeColor="text1"/>
          <w:sz w:val="44"/>
        </w:rPr>
        <w:t xml:space="preserve"> Mescher Award</w:t>
      </w:r>
    </w:p>
    <w:p w14:paraId="259BB2FB" w14:textId="77777777" w:rsidR="00026620" w:rsidRPr="00026620" w:rsidRDefault="00026620" w:rsidP="00026620">
      <w:pPr>
        <w:jc w:val="center"/>
        <w:rPr>
          <w:b/>
          <w:color w:val="000000" w:themeColor="text1"/>
          <w:sz w:val="20"/>
        </w:rPr>
      </w:pPr>
      <w:r w:rsidRPr="00026620">
        <w:rPr>
          <w:b/>
          <w:color w:val="000000" w:themeColor="text1"/>
          <w:sz w:val="44"/>
        </w:rPr>
        <w:t>Application</w:t>
      </w:r>
    </w:p>
    <w:p w14:paraId="612DFE1B" w14:textId="77777777" w:rsidR="00026620" w:rsidRPr="002D229B" w:rsidRDefault="00026620" w:rsidP="002A22DD">
      <w:pPr>
        <w:jc w:val="center"/>
        <w:rPr>
          <w:color w:val="000000" w:themeColor="text1"/>
          <w:sz w:val="24"/>
          <w:szCs w:val="24"/>
        </w:rPr>
      </w:pPr>
    </w:p>
    <w:p w14:paraId="3C7A311E" w14:textId="3EDFCB96" w:rsidR="002A22DD" w:rsidRDefault="00986173" w:rsidP="00190AB0">
      <w:pPr>
        <w:ind w:firstLine="0"/>
        <w:rPr>
          <w:color w:val="000000" w:themeColor="text1"/>
          <w:sz w:val="24"/>
          <w:szCs w:val="24"/>
        </w:rPr>
      </w:pPr>
      <w:r w:rsidRPr="00986173">
        <w:rPr>
          <w:color w:val="000000" w:themeColor="text1"/>
          <w:sz w:val="24"/>
          <w:szCs w:val="24"/>
        </w:rPr>
        <w:t xml:space="preserve">The Kirk T. Mescher Award was established in 2015 after the tragic loss of one of the brightest and most innovative LEED certified engineers, Kirk Mescher of CM Engineering. It was Kirk’s passion to find new and creative ways to make projects as energy efficient but as simplistic as possible. </w:t>
      </w:r>
      <w:r w:rsidR="00C71772">
        <w:rPr>
          <w:color w:val="000000" w:themeColor="text1"/>
          <w:sz w:val="24"/>
          <w:szCs w:val="24"/>
        </w:rPr>
        <w:t>In</w:t>
      </w:r>
      <w:r w:rsidRPr="00986173">
        <w:rPr>
          <w:color w:val="000000" w:themeColor="text1"/>
          <w:sz w:val="24"/>
          <w:szCs w:val="24"/>
        </w:rPr>
        <w:t xml:space="preserve"> his honor, this award will be given out to professional engineers, teaching faculty, and engineering students who have that same passion. Applicants should have an idea in GSHP, HVAC, or energy efficiency that is simple and elegant and should want to put that idea to the test</w:t>
      </w:r>
      <w:r w:rsidR="002A22DD" w:rsidRPr="002D229B">
        <w:rPr>
          <w:color w:val="000000" w:themeColor="text1"/>
          <w:sz w:val="24"/>
          <w:szCs w:val="24"/>
        </w:rPr>
        <w:t xml:space="preserve">. The </w:t>
      </w:r>
      <w:r w:rsidR="00D55BFD">
        <w:rPr>
          <w:color w:val="000000" w:themeColor="text1"/>
          <w:sz w:val="24"/>
          <w:szCs w:val="24"/>
        </w:rPr>
        <w:t xml:space="preserve">$2000 </w:t>
      </w:r>
      <w:r w:rsidR="002A22DD" w:rsidRPr="002D229B">
        <w:rPr>
          <w:color w:val="000000" w:themeColor="text1"/>
          <w:sz w:val="24"/>
          <w:szCs w:val="24"/>
        </w:rPr>
        <w:t>award will be administered through the ASHRAE St</w:t>
      </w:r>
      <w:r w:rsidR="00A32A5C">
        <w:rPr>
          <w:color w:val="000000" w:themeColor="text1"/>
          <w:sz w:val="24"/>
          <w:szCs w:val="24"/>
        </w:rPr>
        <w:t>.</w:t>
      </w:r>
      <w:r w:rsidR="002A22DD" w:rsidRPr="002D229B">
        <w:rPr>
          <w:color w:val="000000" w:themeColor="text1"/>
          <w:sz w:val="24"/>
          <w:szCs w:val="24"/>
        </w:rPr>
        <w:t xml:space="preserve"> Louis Chapter and is currently availabl</w:t>
      </w:r>
      <w:r w:rsidR="00A32A5C">
        <w:rPr>
          <w:color w:val="000000" w:themeColor="text1"/>
          <w:sz w:val="24"/>
          <w:szCs w:val="24"/>
        </w:rPr>
        <w:t xml:space="preserve">e to </w:t>
      </w:r>
      <w:r w:rsidR="00C276F5">
        <w:rPr>
          <w:color w:val="000000" w:themeColor="text1"/>
          <w:sz w:val="24"/>
          <w:szCs w:val="24"/>
        </w:rPr>
        <w:t xml:space="preserve">all </w:t>
      </w:r>
      <w:r w:rsidR="00A32A5C">
        <w:rPr>
          <w:color w:val="000000" w:themeColor="text1"/>
          <w:sz w:val="24"/>
          <w:szCs w:val="24"/>
        </w:rPr>
        <w:t>ASHRAE Members</w:t>
      </w:r>
      <w:r w:rsidR="002A22DD" w:rsidRPr="002D229B">
        <w:rPr>
          <w:color w:val="000000" w:themeColor="text1"/>
          <w:sz w:val="24"/>
          <w:szCs w:val="24"/>
        </w:rPr>
        <w:t>.</w:t>
      </w:r>
    </w:p>
    <w:p w14:paraId="36BB2789" w14:textId="77777777" w:rsidR="00986173" w:rsidRDefault="00986173" w:rsidP="00190AB0">
      <w:pPr>
        <w:ind w:firstLine="0"/>
        <w:rPr>
          <w:color w:val="000000" w:themeColor="text1"/>
          <w:sz w:val="24"/>
          <w:szCs w:val="24"/>
        </w:rPr>
      </w:pPr>
    </w:p>
    <w:p w14:paraId="44E8923A" w14:textId="77777777" w:rsidR="00D8422B" w:rsidRPr="002D229B" w:rsidRDefault="00190AB0" w:rsidP="002D229B">
      <w:pPr>
        <w:ind w:firstLine="0"/>
        <w:rPr>
          <w:color w:val="000000" w:themeColor="text1"/>
          <w:sz w:val="24"/>
          <w:szCs w:val="24"/>
        </w:rPr>
      </w:pPr>
      <w:r>
        <w:rPr>
          <w:color w:val="000000" w:themeColor="text1"/>
          <w:sz w:val="24"/>
          <w:szCs w:val="24"/>
        </w:rPr>
        <w:t>Example award application can include (but are not limited to):</w:t>
      </w:r>
    </w:p>
    <w:p w14:paraId="293EA4A5" w14:textId="77777777" w:rsidR="00D8422B" w:rsidRPr="002D229B" w:rsidRDefault="002A22DD" w:rsidP="002D229B">
      <w:pPr>
        <w:pStyle w:val="ListParagraph"/>
        <w:numPr>
          <w:ilvl w:val="0"/>
          <w:numId w:val="12"/>
        </w:numPr>
        <w:rPr>
          <w:color w:val="000000" w:themeColor="text1"/>
          <w:sz w:val="24"/>
          <w:szCs w:val="24"/>
        </w:rPr>
      </w:pPr>
      <w:r w:rsidRPr="002D229B">
        <w:rPr>
          <w:color w:val="000000" w:themeColor="text1"/>
          <w:sz w:val="24"/>
          <w:szCs w:val="24"/>
        </w:rPr>
        <w:t xml:space="preserve">Practicing Engineers interested in attending a Ground Source Heat Pump (GSHP) course from ASHRAE or other provider or for purchase of design software, books, tools, etc.  </w:t>
      </w:r>
    </w:p>
    <w:p w14:paraId="633F2528" w14:textId="77777777" w:rsidR="00D8422B" w:rsidRPr="002D229B" w:rsidRDefault="002A22DD" w:rsidP="002D229B">
      <w:pPr>
        <w:pStyle w:val="ListParagraph"/>
        <w:numPr>
          <w:ilvl w:val="0"/>
          <w:numId w:val="12"/>
        </w:numPr>
        <w:rPr>
          <w:color w:val="000000" w:themeColor="text1"/>
          <w:sz w:val="24"/>
          <w:szCs w:val="24"/>
        </w:rPr>
      </w:pPr>
      <w:r w:rsidRPr="002D229B">
        <w:rPr>
          <w:color w:val="000000" w:themeColor="text1"/>
          <w:sz w:val="24"/>
          <w:szCs w:val="24"/>
        </w:rPr>
        <w:t xml:space="preserve">Teaching faculty interested in developing course material on GSHP or otherwise providing GSHP information to students.  </w:t>
      </w:r>
    </w:p>
    <w:p w14:paraId="088159DC" w14:textId="77777777" w:rsidR="002A22DD" w:rsidRPr="002D229B" w:rsidRDefault="002A22DD" w:rsidP="002D229B">
      <w:pPr>
        <w:pStyle w:val="ListParagraph"/>
        <w:numPr>
          <w:ilvl w:val="0"/>
          <w:numId w:val="12"/>
        </w:numPr>
        <w:rPr>
          <w:color w:val="000000" w:themeColor="text1"/>
          <w:sz w:val="24"/>
          <w:szCs w:val="24"/>
        </w:rPr>
      </w:pPr>
      <w:r w:rsidRPr="002D229B">
        <w:rPr>
          <w:color w:val="000000" w:themeColor="text1"/>
          <w:sz w:val="24"/>
          <w:szCs w:val="24"/>
        </w:rPr>
        <w:t>Students interested in a career in HVAC and interested in attending an ASHRAE Conference or course addressing GSHP.</w:t>
      </w:r>
    </w:p>
    <w:p w14:paraId="6560F6BB" w14:textId="77777777" w:rsidR="002D229B" w:rsidRPr="002D229B" w:rsidRDefault="002D229B" w:rsidP="002D229B">
      <w:pPr>
        <w:jc w:val="center"/>
        <w:rPr>
          <w:color w:val="000000" w:themeColor="text1"/>
          <w:sz w:val="24"/>
          <w:szCs w:val="24"/>
        </w:rPr>
      </w:pPr>
    </w:p>
    <w:p w14:paraId="53E64B69" w14:textId="77777777" w:rsidR="002D229B" w:rsidRPr="002D229B" w:rsidRDefault="002D229B" w:rsidP="002D229B">
      <w:pPr>
        <w:ind w:firstLine="0"/>
        <w:rPr>
          <w:color w:val="000000" w:themeColor="text1"/>
          <w:sz w:val="24"/>
          <w:szCs w:val="24"/>
        </w:rPr>
      </w:pPr>
      <w:r w:rsidRPr="002D229B">
        <w:rPr>
          <w:color w:val="000000" w:themeColor="text1"/>
          <w:sz w:val="24"/>
          <w:szCs w:val="24"/>
        </w:rPr>
        <w:t xml:space="preserve">Submission Details: Please email a copy of your application to </w:t>
      </w:r>
      <w:r w:rsidRPr="002D229B">
        <w:rPr>
          <w:b/>
          <w:color w:val="0070C0"/>
          <w:sz w:val="24"/>
          <w:szCs w:val="24"/>
          <w:u w:val="single"/>
        </w:rPr>
        <w:t>lisa@meline.com</w:t>
      </w:r>
      <w:r w:rsidRPr="002D229B">
        <w:rPr>
          <w:color w:val="0070C0"/>
          <w:sz w:val="24"/>
          <w:szCs w:val="24"/>
        </w:rPr>
        <w:t xml:space="preserve"> </w:t>
      </w:r>
      <w:r w:rsidRPr="002D229B">
        <w:rPr>
          <w:color w:val="000000" w:themeColor="text1"/>
          <w:sz w:val="24"/>
          <w:szCs w:val="24"/>
        </w:rPr>
        <w:t>or mail a copy of your application to: Lisa Meline, P O Box 276665 Sacramento, CA  95827.</w:t>
      </w:r>
    </w:p>
    <w:p w14:paraId="44E7CF10" w14:textId="77777777" w:rsidR="002D229B" w:rsidRPr="002D229B" w:rsidRDefault="002D229B" w:rsidP="002D229B">
      <w:pPr>
        <w:ind w:firstLine="0"/>
        <w:rPr>
          <w:color w:val="000000" w:themeColor="text1"/>
          <w:sz w:val="24"/>
          <w:szCs w:val="24"/>
        </w:rPr>
      </w:pPr>
    </w:p>
    <w:p w14:paraId="0BFF8370" w14:textId="17CA4758" w:rsidR="002D229B" w:rsidRPr="002D229B" w:rsidRDefault="002D229B" w:rsidP="002D229B">
      <w:pPr>
        <w:ind w:firstLine="0"/>
        <w:rPr>
          <w:b/>
          <w:color w:val="0070C0"/>
          <w:sz w:val="28"/>
          <w:szCs w:val="24"/>
        </w:rPr>
      </w:pPr>
      <w:r w:rsidRPr="002D229B">
        <w:rPr>
          <w:b/>
          <w:color w:val="000000" w:themeColor="text1"/>
          <w:sz w:val="28"/>
          <w:szCs w:val="24"/>
        </w:rPr>
        <w:t xml:space="preserve">Deadline: </w:t>
      </w:r>
      <w:r w:rsidR="005457B5">
        <w:rPr>
          <w:b/>
          <w:color w:val="000000" w:themeColor="text1"/>
          <w:sz w:val="28"/>
          <w:szCs w:val="24"/>
        </w:rPr>
        <w:t xml:space="preserve"> </w:t>
      </w:r>
      <w:r w:rsidR="00A32A5C">
        <w:rPr>
          <w:b/>
          <w:color w:val="000000" w:themeColor="text1"/>
          <w:sz w:val="28"/>
          <w:szCs w:val="24"/>
        </w:rPr>
        <w:t xml:space="preserve">Monday, </w:t>
      </w:r>
      <w:r w:rsidR="000B7402">
        <w:rPr>
          <w:b/>
          <w:color w:val="000000" w:themeColor="text1"/>
          <w:sz w:val="28"/>
          <w:szCs w:val="24"/>
        </w:rPr>
        <w:t>December 9</w:t>
      </w:r>
      <w:bookmarkStart w:id="0" w:name="_GoBack"/>
      <w:bookmarkEnd w:id="0"/>
      <w:r w:rsidR="00A32A5C">
        <w:rPr>
          <w:b/>
          <w:color w:val="000000" w:themeColor="text1"/>
          <w:sz w:val="28"/>
          <w:szCs w:val="24"/>
        </w:rPr>
        <w:t>, 20</w:t>
      </w:r>
      <w:r w:rsidR="0060776E">
        <w:rPr>
          <w:b/>
          <w:color w:val="000000" w:themeColor="text1"/>
          <w:sz w:val="28"/>
          <w:szCs w:val="24"/>
        </w:rPr>
        <w:t>2</w:t>
      </w:r>
      <w:r w:rsidR="000F7D12">
        <w:rPr>
          <w:b/>
          <w:color w:val="000000" w:themeColor="text1"/>
          <w:sz w:val="28"/>
          <w:szCs w:val="24"/>
        </w:rPr>
        <w:t>2</w:t>
      </w:r>
    </w:p>
    <w:p w14:paraId="6462255E" w14:textId="298E64BC" w:rsidR="002D229B" w:rsidRDefault="0060776E" w:rsidP="002D229B">
      <w:pPr>
        <w:jc w:val="center"/>
        <w:rPr>
          <w:color w:val="000000" w:themeColor="text1"/>
        </w:rPr>
      </w:pPr>
      <w:r>
        <w:rPr>
          <w:noProof/>
          <w:color w:val="000000" w:themeColor="text1"/>
        </w:rPr>
        <mc:AlternateContent>
          <mc:Choice Requires="wps">
            <w:drawing>
              <wp:anchor distT="4294967295" distB="4294967295" distL="114300" distR="114300" simplePos="0" relativeHeight="251659264" behindDoc="0" locked="0" layoutInCell="1" allowOverlap="1" wp14:anchorId="7E2B6A8D" wp14:editId="416061A2">
                <wp:simplePos x="0" y="0"/>
                <wp:positionH relativeFrom="column">
                  <wp:posOffset>-63500</wp:posOffset>
                </wp:positionH>
                <wp:positionV relativeFrom="paragraph">
                  <wp:posOffset>128269</wp:posOffset>
                </wp:positionV>
                <wp:extent cx="6515735" cy="0"/>
                <wp:effectExtent l="0" t="19050" r="1841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735" cy="0"/>
                        </a:xfrm>
                        <a:prstGeom prst="line">
                          <a:avLst/>
                        </a:prstGeom>
                        <a:ln w="38100">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95AC839"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10.1pt" to="508.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" strokecolor="#4579b8 [3044]" strokeweight="3pt">
                <v:stroke dashstyle="1 1"/>
                <o:lock v:ext="edit" shapetype="f"/>
              </v:line>
            </w:pict>
          </mc:Fallback>
        </mc:AlternateContent>
      </w:r>
    </w:p>
    <w:p w14:paraId="24408481" w14:textId="77777777" w:rsidR="002D229B" w:rsidRPr="002D229B" w:rsidRDefault="002D229B" w:rsidP="00130902">
      <w:pPr>
        <w:ind w:firstLine="0"/>
        <w:rPr>
          <w:color w:val="000000" w:themeColor="text1"/>
        </w:rPr>
      </w:pPr>
    </w:p>
    <w:p w14:paraId="5A281E48" w14:textId="77777777" w:rsidR="00856C35" w:rsidRPr="002A22DD" w:rsidRDefault="00856C35" w:rsidP="00856C35">
      <w:pPr>
        <w:pStyle w:val="Heading2"/>
        <w:rPr>
          <w:b/>
          <w:color w:val="000000" w:themeColor="text1"/>
          <w:sz w:val="28"/>
        </w:rPr>
      </w:pPr>
      <w:r w:rsidRPr="002A22DD">
        <w:rPr>
          <w:b/>
          <w:color w:val="000000" w:themeColor="text1"/>
          <w:sz w:val="28"/>
        </w:rPr>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1086"/>
        <w:gridCol w:w="1440"/>
      </w:tblGrid>
      <w:tr w:rsidR="00872742" w:rsidRPr="002A22DD" w14:paraId="0353B7B6" w14:textId="77777777" w:rsidTr="002D229B">
        <w:trPr>
          <w:trHeight w:val="666"/>
        </w:trPr>
        <w:tc>
          <w:tcPr>
            <w:tcW w:w="1081" w:type="dxa"/>
            <w:vAlign w:val="bottom"/>
          </w:tcPr>
          <w:p w14:paraId="501E8CB1" w14:textId="77777777" w:rsidR="00A82BA3" w:rsidRPr="00872742" w:rsidRDefault="00A82BA3" w:rsidP="002A22DD">
            <w:pPr>
              <w:ind w:firstLine="0"/>
              <w:rPr>
                <w:rFonts w:asciiTheme="majorHAnsi" w:hAnsiTheme="majorHAnsi" w:cstheme="majorHAnsi"/>
                <w:color w:val="000000" w:themeColor="text1"/>
                <w:sz w:val="20"/>
              </w:rPr>
            </w:pPr>
            <w:r w:rsidRPr="00872742">
              <w:rPr>
                <w:rFonts w:asciiTheme="majorHAnsi" w:hAnsiTheme="majorHAnsi" w:cstheme="majorHAnsi"/>
                <w:color w:val="000000" w:themeColor="text1"/>
                <w:sz w:val="20"/>
              </w:rPr>
              <w:t>Full Name:</w:t>
            </w:r>
          </w:p>
        </w:tc>
        <w:tc>
          <w:tcPr>
            <w:tcW w:w="2940" w:type="dxa"/>
            <w:tcBorders>
              <w:bottom w:val="single" w:sz="4" w:space="0" w:color="auto"/>
            </w:tcBorders>
            <w:vAlign w:val="bottom"/>
          </w:tcPr>
          <w:p w14:paraId="3F0848A7" w14:textId="77777777" w:rsidR="00A82BA3" w:rsidRPr="002A22DD" w:rsidRDefault="00A82BA3" w:rsidP="00440CD8">
            <w:pPr>
              <w:pStyle w:val="FieldText"/>
              <w:rPr>
                <w:color w:val="000000" w:themeColor="text1"/>
                <w:sz w:val="20"/>
              </w:rPr>
            </w:pPr>
          </w:p>
        </w:tc>
        <w:tc>
          <w:tcPr>
            <w:tcW w:w="2865" w:type="dxa"/>
            <w:tcBorders>
              <w:bottom w:val="single" w:sz="4" w:space="0" w:color="auto"/>
            </w:tcBorders>
            <w:vAlign w:val="bottom"/>
          </w:tcPr>
          <w:p w14:paraId="3BD80D27" w14:textId="77777777" w:rsidR="00A82BA3" w:rsidRPr="002A22DD" w:rsidRDefault="00A82BA3" w:rsidP="00440CD8">
            <w:pPr>
              <w:pStyle w:val="FieldText"/>
              <w:rPr>
                <w:color w:val="000000" w:themeColor="text1"/>
                <w:sz w:val="20"/>
              </w:rPr>
            </w:pPr>
          </w:p>
        </w:tc>
        <w:tc>
          <w:tcPr>
            <w:tcW w:w="668" w:type="dxa"/>
            <w:tcBorders>
              <w:bottom w:val="single" w:sz="4" w:space="0" w:color="auto"/>
            </w:tcBorders>
            <w:vAlign w:val="bottom"/>
          </w:tcPr>
          <w:p w14:paraId="6A7D6CE1" w14:textId="77777777" w:rsidR="00A82BA3" w:rsidRPr="002A22DD" w:rsidRDefault="00A82BA3" w:rsidP="00440CD8">
            <w:pPr>
              <w:pStyle w:val="FieldText"/>
              <w:rPr>
                <w:color w:val="000000" w:themeColor="text1"/>
                <w:sz w:val="20"/>
              </w:rPr>
            </w:pPr>
          </w:p>
        </w:tc>
        <w:tc>
          <w:tcPr>
            <w:tcW w:w="1086" w:type="dxa"/>
            <w:vAlign w:val="bottom"/>
          </w:tcPr>
          <w:p w14:paraId="68C6DA2A" w14:textId="77777777" w:rsidR="00A82BA3" w:rsidRPr="00D8422B" w:rsidRDefault="00D8422B" w:rsidP="00872742">
            <w:pPr>
              <w:pStyle w:val="Heading4"/>
              <w:pBdr>
                <w:bottom w:val="none" w:sz="0" w:space="0" w:color="auto"/>
              </w:pBdr>
              <w:rPr>
                <w:i w:val="0"/>
                <w:color w:val="000000" w:themeColor="text1"/>
                <w:sz w:val="20"/>
              </w:rPr>
            </w:pPr>
            <w:r>
              <w:rPr>
                <w:i w:val="0"/>
                <w:color w:val="000000" w:themeColor="text1"/>
                <w:sz w:val="20"/>
              </w:rPr>
              <w:t xml:space="preserve"> </w:t>
            </w:r>
            <w:r w:rsidR="00A82BA3" w:rsidRPr="00872742">
              <w:rPr>
                <w:i w:val="0"/>
                <w:color w:val="000000" w:themeColor="text1"/>
                <w:sz w:val="20"/>
              </w:rPr>
              <w:t>Date:</w:t>
            </w:r>
          </w:p>
        </w:tc>
        <w:tc>
          <w:tcPr>
            <w:tcW w:w="1440" w:type="dxa"/>
            <w:tcBorders>
              <w:bottom w:val="single" w:sz="4" w:space="0" w:color="auto"/>
            </w:tcBorders>
            <w:vAlign w:val="bottom"/>
          </w:tcPr>
          <w:p w14:paraId="2FAC62B6" w14:textId="77777777" w:rsidR="00A82BA3" w:rsidRPr="002A22DD" w:rsidRDefault="00A82BA3" w:rsidP="00440CD8">
            <w:pPr>
              <w:pStyle w:val="FieldText"/>
              <w:rPr>
                <w:color w:val="000000" w:themeColor="text1"/>
                <w:sz w:val="20"/>
              </w:rPr>
            </w:pPr>
          </w:p>
        </w:tc>
      </w:tr>
      <w:tr w:rsidR="00872742" w:rsidRPr="002A22DD" w14:paraId="54BFEBF6" w14:textId="77777777" w:rsidTr="00872742">
        <w:tc>
          <w:tcPr>
            <w:tcW w:w="1081" w:type="dxa"/>
            <w:vAlign w:val="bottom"/>
          </w:tcPr>
          <w:p w14:paraId="3DBB818E" w14:textId="77777777" w:rsidR="00856C35" w:rsidRPr="002A22DD" w:rsidRDefault="00856C35" w:rsidP="00440CD8">
            <w:pPr>
              <w:rPr>
                <w:color w:val="000000" w:themeColor="text1"/>
                <w:sz w:val="20"/>
              </w:rPr>
            </w:pPr>
          </w:p>
        </w:tc>
        <w:tc>
          <w:tcPr>
            <w:tcW w:w="2940" w:type="dxa"/>
            <w:tcBorders>
              <w:top w:val="single" w:sz="4" w:space="0" w:color="auto"/>
            </w:tcBorders>
            <w:vAlign w:val="bottom"/>
          </w:tcPr>
          <w:p w14:paraId="5D660685" w14:textId="77777777" w:rsidR="00856C35" w:rsidRPr="002A22DD" w:rsidRDefault="00856C35" w:rsidP="00490804">
            <w:pPr>
              <w:pStyle w:val="Heading3"/>
              <w:rPr>
                <w:color w:val="000000" w:themeColor="text1"/>
                <w:sz w:val="18"/>
              </w:rPr>
            </w:pPr>
            <w:r w:rsidRPr="002A22DD">
              <w:rPr>
                <w:color w:val="000000" w:themeColor="text1"/>
                <w:sz w:val="18"/>
              </w:rPr>
              <w:t>Last</w:t>
            </w:r>
          </w:p>
        </w:tc>
        <w:tc>
          <w:tcPr>
            <w:tcW w:w="2865" w:type="dxa"/>
            <w:tcBorders>
              <w:top w:val="single" w:sz="4" w:space="0" w:color="auto"/>
            </w:tcBorders>
            <w:vAlign w:val="bottom"/>
          </w:tcPr>
          <w:p w14:paraId="2E14F64F" w14:textId="77777777" w:rsidR="00856C35" w:rsidRPr="002A22DD" w:rsidRDefault="00856C35" w:rsidP="00490804">
            <w:pPr>
              <w:pStyle w:val="Heading3"/>
              <w:rPr>
                <w:color w:val="000000" w:themeColor="text1"/>
                <w:sz w:val="18"/>
              </w:rPr>
            </w:pPr>
            <w:r w:rsidRPr="002A22DD">
              <w:rPr>
                <w:color w:val="000000" w:themeColor="text1"/>
                <w:sz w:val="18"/>
              </w:rPr>
              <w:t>First</w:t>
            </w:r>
          </w:p>
        </w:tc>
        <w:tc>
          <w:tcPr>
            <w:tcW w:w="668" w:type="dxa"/>
            <w:tcBorders>
              <w:top w:val="single" w:sz="4" w:space="0" w:color="auto"/>
            </w:tcBorders>
            <w:vAlign w:val="bottom"/>
          </w:tcPr>
          <w:p w14:paraId="7539EDF1" w14:textId="77777777" w:rsidR="00856C35" w:rsidRPr="002A22DD" w:rsidRDefault="00856C35" w:rsidP="00490804">
            <w:pPr>
              <w:pStyle w:val="Heading3"/>
              <w:rPr>
                <w:color w:val="000000" w:themeColor="text1"/>
                <w:sz w:val="18"/>
              </w:rPr>
            </w:pPr>
            <w:r w:rsidRPr="002A22DD">
              <w:rPr>
                <w:color w:val="000000" w:themeColor="text1"/>
                <w:sz w:val="18"/>
              </w:rPr>
              <w:t>M.I.</w:t>
            </w:r>
          </w:p>
        </w:tc>
        <w:tc>
          <w:tcPr>
            <w:tcW w:w="1086" w:type="dxa"/>
            <w:vAlign w:val="bottom"/>
          </w:tcPr>
          <w:p w14:paraId="4A6A2E10" w14:textId="77777777" w:rsidR="00856C35" w:rsidRPr="002A22DD" w:rsidRDefault="00856C35" w:rsidP="00856C35">
            <w:pPr>
              <w:rPr>
                <w:color w:val="000000" w:themeColor="text1"/>
                <w:sz w:val="20"/>
              </w:rPr>
            </w:pPr>
          </w:p>
        </w:tc>
        <w:tc>
          <w:tcPr>
            <w:tcW w:w="1440" w:type="dxa"/>
            <w:tcBorders>
              <w:top w:val="single" w:sz="4" w:space="0" w:color="auto"/>
            </w:tcBorders>
            <w:vAlign w:val="bottom"/>
          </w:tcPr>
          <w:p w14:paraId="6675EADC" w14:textId="77777777" w:rsidR="00856C35" w:rsidRPr="002A22DD" w:rsidRDefault="00856C35" w:rsidP="00856C35">
            <w:pPr>
              <w:rPr>
                <w:color w:val="000000" w:themeColor="text1"/>
                <w:sz w:val="20"/>
              </w:rPr>
            </w:pPr>
          </w:p>
        </w:tc>
      </w:tr>
    </w:tbl>
    <w:p w14:paraId="61CC27BD" w14:textId="77777777" w:rsidR="00856C35" w:rsidRPr="002A22DD" w:rsidRDefault="00856C35">
      <w:pPr>
        <w:rPr>
          <w:color w:val="000000" w:themeColor="text1"/>
          <w:sz w:val="20"/>
        </w:rPr>
      </w:pPr>
    </w:p>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2A22DD" w14:paraId="7D097F2E" w14:textId="77777777" w:rsidTr="00871876">
        <w:trPr>
          <w:trHeight w:val="288"/>
        </w:trPr>
        <w:tc>
          <w:tcPr>
            <w:tcW w:w="1081" w:type="dxa"/>
            <w:vAlign w:val="bottom"/>
          </w:tcPr>
          <w:p w14:paraId="701D62A9" w14:textId="77777777" w:rsidR="00A82BA3" w:rsidRPr="002A22DD" w:rsidRDefault="00A82BA3" w:rsidP="002A22DD">
            <w:pPr>
              <w:ind w:firstLine="0"/>
              <w:rPr>
                <w:color w:val="000000" w:themeColor="text1"/>
                <w:sz w:val="20"/>
              </w:rPr>
            </w:pPr>
            <w:r w:rsidRPr="002A22DD">
              <w:rPr>
                <w:color w:val="000000" w:themeColor="text1"/>
                <w:sz w:val="20"/>
              </w:rPr>
              <w:t>Address:</w:t>
            </w:r>
          </w:p>
        </w:tc>
        <w:tc>
          <w:tcPr>
            <w:tcW w:w="7199" w:type="dxa"/>
            <w:tcBorders>
              <w:bottom w:val="single" w:sz="4" w:space="0" w:color="auto"/>
            </w:tcBorders>
            <w:vAlign w:val="bottom"/>
          </w:tcPr>
          <w:p w14:paraId="325EE7E7" w14:textId="77777777" w:rsidR="00A82BA3" w:rsidRPr="002A22DD" w:rsidRDefault="00A82BA3" w:rsidP="00440CD8">
            <w:pPr>
              <w:pStyle w:val="FieldText"/>
              <w:rPr>
                <w:color w:val="000000" w:themeColor="text1"/>
                <w:sz w:val="20"/>
              </w:rPr>
            </w:pPr>
          </w:p>
        </w:tc>
        <w:tc>
          <w:tcPr>
            <w:tcW w:w="1800" w:type="dxa"/>
            <w:tcBorders>
              <w:bottom w:val="single" w:sz="4" w:space="0" w:color="auto"/>
            </w:tcBorders>
            <w:vAlign w:val="bottom"/>
          </w:tcPr>
          <w:p w14:paraId="7DF36227" w14:textId="77777777" w:rsidR="00A82BA3" w:rsidRPr="002A22DD" w:rsidRDefault="00A82BA3" w:rsidP="00440CD8">
            <w:pPr>
              <w:pStyle w:val="FieldText"/>
              <w:rPr>
                <w:color w:val="000000" w:themeColor="text1"/>
                <w:sz w:val="20"/>
              </w:rPr>
            </w:pPr>
          </w:p>
        </w:tc>
      </w:tr>
      <w:tr w:rsidR="00856C35" w:rsidRPr="002A22DD" w14:paraId="47C0AD85" w14:textId="77777777" w:rsidTr="00871876">
        <w:tc>
          <w:tcPr>
            <w:tcW w:w="1081" w:type="dxa"/>
            <w:vAlign w:val="bottom"/>
          </w:tcPr>
          <w:p w14:paraId="70610237" w14:textId="77777777" w:rsidR="00856C35" w:rsidRPr="002A22DD" w:rsidRDefault="00856C35" w:rsidP="00440CD8">
            <w:pPr>
              <w:rPr>
                <w:color w:val="000000" w:themeColor="text1"/>
                <w:sz w:val="20"/>
              </w:rPr>
            </w:pPr>
          </w:p>
        </w:tc>
        <w:tc>
          <w:tcPr>
            <w:tcW w:w="7199" w:type="dxa"/>
            <w:tcBorders>
              <w:top w:val="single" w:sz="4" w:space="0" w:color="auto"/>
            </w:tcBorders>
            <w:vAlign w:val="bottom"/>
          </w:tcPr>
          <w:p w14:paraId="549EF795" w14:textId="77777777" w:rsidR="00856C35" w:rsidRPr="002A22DD" w:rsidRDefault="00856C35" w:rsidP="00490804">
            <w:pPr>
              <w:pStyle w:val="Heading3"/>
              <w:rPr>
                <w:color w:val="000000" w:themeColor="text1"/>
                <w:sz w:val="18"/>
              </w:rPr>
            </w:pPr>
            <w:r w:rsidRPr="002A22DD">
              <w:rPr>
                <w:color w:val="000000" w:themeColor="text1"/>
                <w:sz w:val="18"/>
              </w:rPr>
              <w:t>Street Address</w:t>
            </w:r>
          </w:p>
        </w:tc>
        <w:tc>
          <w:tcPr>
            <w:tcW w:w="1800" w:type="dxa"/>
            <w:tcBorders>
              <w:top w:val="single" w:sz="4" w:space="0" w:color="auto"/>
            </w:tcBorders>
            <w:vAlign w:val="bottom"/>
          </w:tcPr>
          <w:p w14:paraId="718CF5DA" w14:textId="77777777" w:rsidR="00856C35" w:rsidRPr="002A22DD" w:rsidRDefault="00856C35" w:rsidP="00490804">
            <w:pPr>
              <w:pStyle w:val="Heading3"/>
              <w:rPr>
                <w:color w:val="000000" w:themeColor="text1"/>
                <w:sz w:val="18"/>
              </w:rPr>
            </w:pPr>
            <w:r w:rsidRPr="002A22DD">
              <w:rPr>
                <w:color w:val="000000" w:themeColor="text1"/>
                <w:sz w:val="18"/>
              </w:rPr>
              <w:t>Apartment/Unit #</w:t>
            </w:r>
          </w:p>
        </w:tc>
      </w:tr>
    </w:tbl>
    <w:p w14:paraId="45CDB4F0" w14:textId="77777777" w:rsidR="00856C35" w:rsidRPr="002A22DD" w:rsidRDefault="00856C35">
      <w:pPr>
        <w:rPr>
          <w:color w:val="000000" w:themeColor="text1"/>
          <w:sz w:val="20"/>
        </w:rPr>
      </w:pPr>
    </w:p>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2A22DD" w14:paraId="47FEF03A" w14:textId="77777777" w:rsidTr="00856C35">
        <w:trPr>
          <w:trHeight w:val="288"/>
        </w:trPr>
        <w:tc>
          <w:tcPr>
            <w:tcW w:w="1081" w:type="dxa"/>
            <w:vAlign w:val="bottom"/>
          </w:tcPr>
          <w:p w14:paraId="7FA32B0F" w14:textId="77777777" w:rsidR="00C76039" w:rsidRPr="002A22DD" w:rsidRDefault="00C76039">
            <w:pPr>
              <w:rPr>
                <w:color w:val="000000" w:themeColor="text1"/>
                <w:sz w:val="20"/>
                <w:szCs w:val="19"/>
              </w:rPr>
            </w:pPr>
          </w:p>
        </w:tc>
        <w:tc>
          <w:tcPr>
            <w:tcW w:w="5805" w:type="dxa"/>
            <w:tcBorders>
              <w:bottom w:val="single" w:sz="4" w:space="0" w:color="auto"/>
            </w:tcBorders>
            <w:vAlign w:val="bottom"/>
          </w:tcPr>
          <w:p w14:paraId="31B7D06B" w14:textId="77777777" w:rsidR="00C76039" w:rsidRPr="002A22DD" w:rsidRDefault="00C76039" w:rsidP="00440CD8">
            <w:pPr>
              <w:pStyle w:val="FieldText"/>
              <w:rPr>
                <w:color w:val="000000" w:themeColor="text1"/>
                <w:sz w:val="20"/>
              </w:rPr>
            </w:pPr>
          </w:p>
        </w:tc>
        <w:tc>
          <w:tcPr>
            <w:tcW w:w="1394" w:type="dxa"/>
            <w:tcBorders>
              <w:bottom w:val="single" w:sz="4" w:space="0" w:color="auto"/>
            </w:tcBorders>
            <w:vAlign w:val="bottom"/>
          </w:tcPr>
          <w:p w14:paraId="73C356FC" w14:textId="77777777" w:rsidR="00C76039" w:rsidRPr="002A22DD" w:rsidRDefault="00C76039" w:rsidP="00440CD8">
            <w:pPr>
              <w:pStyle w:val="FieldText"/>
              <w:rPr>
                <w:color w:val="000000" w:themeColor="text1"/>
                <w:sz w:val="20"/>
              </w:rPr>
            </w:pPr>
          </w:p>
        </w:tc>
        <w:tc>
          <w:tcPr>
            <w:tcW w:w="1800" w:type="dxa"/>
            <w:tcBorders>
              <w:bottom w:val="single" w:sz="4" w:space="0" w:color="auto"/>
            </w:tcBorders>
            <w:vAlign w:val="bottom"/>
          </w:tcPr>
          <w:p w14:paraId="27ECF1A4" w14:textId="77777777" w:rsidR="00C76039" w:rsidRPr="002A22DD" w:rsidRDefault="00C76039" w:rsidP="00440CD8">
            <w:pPr>
              <w:pStyle w:val="FieldText"/>
              <w:rPr>
                <w:color w:val="000000" w:themeColor="text1"/>
                <w:sz w:val="20"/>
              </w:rPr>
            </w:pPr>
          </w:p>
        </w:tc>
      </w:tr>
      <w:tr w:rsidR="00856C35" w:rsidRPr="002A22DD" w14:paraId="2DB6D2CA" w14:textId="77777777" w:rsidTr="00856C35">
        <w:trPr>
          <w:trHeight w:val="288"/>
        </w:trPr>
        <w:tc>
          <w:tcPr>
            <w:tcW w:w="1081" w:type="dxa"/>
            <w:vAlign w:val="bottom"/>
          </w:tcPr>
          <w:p w14:paraId="1A52BE22" w14:textId="77777777" w:rsidR="00856C35" w:rsidRPr="002A22DD" w:rsidRDefault="00856C35">
            <w:pPr>
              <w:rPr>
                <w:color w:val="000000" w:themeColor="text1"/>
                <w:sz w:val="20"/>
                <w:szCs w:val="19"/>
              </w:rPr>
            </w:pPr>
          </w:p>
        </w:tc>
        <w:tc>
          <w:tcPr>
            <w:tcW w:w="5805" w:type="dxa"/>
            <w:tcBorders>
              <w:top w:val="single" w:sz="4" w:space="0" w:color="auto"/>
            </w:tcBorders>
            <w:vAlign w:val="bottom"/>
          </w:tcPr>
          <w:p w14:paraId="7354E8C1" w14:textId="77777777" w:rsidR="00856C35" w:rsidRPr="002A22DD" w:rsidRDefault="00856C35" w:rsidP="00490804">
            <w:pPr>
              <w:pStyle w:val="Heading3"/>
              <w:rPr>
                <w:color w:val="000000" w:themeColor="text1"/>
                <w:sz w:val="18"/>
              </w:rPr>
            </w:pPr>
            <w:r w:rsidRPr="002A22DD">
              <w:rPr>
                <w:color w:val="000000" w:themeColor="text1"/>
                <w:sz w:val="18"/>
              </w:rPr>
              <w:t>City</w:t>
            </w:r>
          </w:p>
        </w:tc>
        <w:tc>
          <w:tcPr>
            <w:tcW w:w="1394" w:type="dxa"/>
            <w:tcBorders>
              <w:top w:val="single" w:sz="4" w:space="0" w:color="auto"/>
            </w:tcBorders>
            <w:vAlign w:val="bottom"/>
          </w:tcPr>
          <w:p w14:paraId="1B721C1E" w14:textId="77777777" w:rsidR="00856C35" w:rsidRPr="002A22DD" w:rsidRDefault="00856C35" w:rsidP="00490804">
            <w:pPr>
              <w:pStyle w:val="Heading3"/>
              <w:rPr>
                <w:color w:val="000000" w:themeColor="text1"/>
                <w:sz w:val="18"/>
              </w:rPr>
            </w:pPr>
            <w:r w:rsidRPr="002A22DD">
              <w:rPr>
                <w:color w:val="000000" w:themeColor="text1"/>
                <w:sz w:val="18"/>
              </w:rPr>
              <w:t>State</w:t>
            </w:r>
          </w:p>
        </w:tc>
        <w:tc>
          <w:tcPr>
            <w:tcW w:w="1800" w:type="dxa"/>
            <w:tcBorders>
              <w:top w:val="single" w:sz="4" w:space="0" w:color="auto"/>
            </w:tcBorders>
            <w:vAlign w:val="bottom"/>
          </w:tcPr>
          <w:p w14:paraId="03AD62E0" w14:textId="77777777" w:rsidR="00856C35" w:rsidRPr="002A22DD" w:rsidRDefault="00856C35" w:rsidP="00490804">
            <w:pPr>
              <w:pStyle w:val="Heading3"/>
              <w:rPr>
                <w:color w:val="000000" w:themeColor="text1"/>
                <w:sz w:val="18"/>
              </w:rPr>
            </w:pPr>
            <w:r w:rsidRPr="002A22DD">
              <w:rPr>
                <w:color w:val="000000" w:themeColor="text1"/>
                <w:sz w:val="18"/>
              </w:rPr>
              <w:t>ZIP Code</w:t>
            </w:r>
          </w:p>
        </w:tc>
      </w:tr>
    </w:tbl>
    <w:p w14:paraId="59C157B0" w14:textId="77777777" w:rsidR="00856C35" w:rsidRPr="002A22DD" w:rsidRDefault="00856C35">
      <w:pPr>
        <w:rPr>
          <w:color w:val="000000" w:themeColor="text1"/>
          <w:sz w:val="20"/>
        </w:rPr>
      </w:pPr>
    </w:p>
    <w:tbl>
      <w:tblPr>
        <w:tblW w:w="5000" w:type="pct"/>
        <w:tblLayout w:type="fixed"/>
        <w:tblCellMar>
          <w:left w:w="0" w:type="dxa"/>
          <w:right w:w="0" w:type="dxa"/>
        </w:tblCellMar>
        <w:tblLook w:val="0000" w:firstRow="0" w:lastRow="0" w:firstColumn="0" w:lastColumn="0" w:noHBand="0" w:noVBand="0"/>
      </w:tblPr>
      <w:tblGrid>
        <w:gridCol w:w="1080"/>
        <w:gridCol w:w="3780"/>
        <w:gridCol w:w="630"/>
        <w:gridCol w:w="4590"/>
      </w:tblGrid>
      <w:tr w:rsidR="00841645" w:rsidRPr="002A22DD" w14:paraId="4EFAD268" w14:textId="77777777" w:rsidTr="00130902">
        <w:trPr>
          <w:trHeight w:val="288"/>
        </w:trPr>
        <w:tc>
          <w:tcPr>
            <w:tcW w:w="1080" w:type="dxa"/>
            <w:vAlign w:val="bottom"/>
          </w:tcPr>
          <w:p w14:paraId="694DDFA4" w14:textId="77777777" w:rsidR="00841645" w:rsidRPr="002A22DD" w:rsidRDefault="00841645" w:rsidP="002A22DD">
            <w:pPr>
              <w:ind w:firstLine="0"/>
              <w:rPr>
                <w:color w:val="000000" w:themeColor="text1"/>
                <w:sz w:val="20"/>
              </w:rPr>
            </w:pPr>
            <w:r w:rsidRPr="002A22DD">
              <w:rPr>
                <w:color w:val="000000" w:themeColor="text1"/>
                <w:sz w:val="20"/>
              </w:rPr>
              <w:t>Phone:</w:t>
            </w:r>
          </w:p>
        </w:tc>
        <w:tc>
          <w:tcPr>
            <w:tcW w:w="3780" w:type="dxa"/>
            <w:tcBorders>
              <w:bottom w:val="single" w:sz="4" w:space="0" w:color="auto"/>
            </w:tcBorders>
            <w:vAlign w:val="bottom"/>
          </w:tcPr>
          <w:p w14:paraId="6B897536" w14:textId="77777777" w:rsidR="00841645" w:rsidRPr="002A22DD" w:rsidRDefault="00841645" w:rsidP="00856C35">
            <w:pPr>
              <w:pStyle w:val="FieldText"/>
              <w:rPr>
                <w:color w:val="000000" w:themeColor="text1"/>
                <w:sz w:val="20"/>
              </w:rPr>
            </w:pPr>
          </w:p>
        </w:tc>
        <w:tc>
          <w:tcPr>
            <w:tcW w:w="630" w:type="dxa"/>
            <w:vAlign w:val="bottom"/>
          </w:tcPr>
          <w:p w14:paraId="13628245" w14:textId="77777777" w:rsidR="00841645" w:rsidRPr="002A22DD" w:rsidRDefault="00C92A3C" w:rsidP="00872742">
            <w:pPr>
              <w:pStyle w:val="Heading4"/>
              <w:pBdr>
                <w:bottom w:val="none" w:sz="0" w:space="0" w:color="auto"/>
              </w:pBdr>
              <w:rPr>
                <w:i w:val="0"/>
                <w:color w:val="000000" w:themeColor="text1"/>
                <w:sz w:val="20"/>
              </w:rPr>
            </w:pPr>
            <w:r w:rsidRPr="002A22DD">
              <w:rPr>
                <w:i w:val="0"/>
                <w:color w:val="000000" w:themeColor="text1"/>
                <w:sz w:val="20"/>
              </w:rPr>
              <w:t>E</w:t>
            </w:r>
            <w:r w:rsidR="003A41A1" w:rsidRPr="002A22DD">
              <w:rPr>
                <w:i w:val="0"/>
                <w:color w:val="000000" w:themeColor="text1"/>
                <w:sz w:val="20"/>
              </w:rPr>
              <w:t>mail</w:t>
            </w:r>
          </w:p>
        </w:tc>
        <w:tc>
          <w:tcPr>
            <w:tcW w:w="4590" w:type="dxa"/>
            <w:tcBorders>
              <w:bottom w:val="single" w:sz="4" w:space="0" w:color="auto"/>
            </w:tcBorders>
            <w:vAlign w:val="bottom"/>
          </w:tcPr>
          <w:p w14:paraId="452C490A" w14:textId="77777777" w:rsidR="00841645" w:rsidRPr="002A22DD" w:rsidRDefault="00841645" w:rsidP="00440CD8">
            <w:pPr>
              <w:pStyle w:val="FieldText"/>
              <w:rPr>
                <w:color w:val="000000" w:themeColor="text1"/>
                <w:sz w:val="20"/>
              </w:rPr>
            </w:pPr>
          </w:p>
        </w:tc>
      </w:tr>
    </w:tbl>
    <w:p w14:paraId="0766CE74" w14:textId="77777777" w:rsidR="00330050" w:rsidRPr="00026620" w:rsidRDefault="00330050" w:rsidP="00330050">
      <w:pPr>
        <w:pStyle w:val="Heading2"/>
        <w:rPr>
          <w:b/>
          <w:color w:val="000000" w:themeColor="text1"/>
          <w:sz w:val="28"/>
        </w:rPr>
      </w:pPr>
      <w:r w:rsidRPr="00026620">
        <w:rPr>
          <w:b/>
          <w:color w:val="000000" w:themeColor="text1"/>
          <w:sz w:val="28"/>
        </w:rPr>
        <w:lastRenderedPageBreak/>
        <w:t>Education</w:t>
      </w:r>
    </w:p>
    <w:tbl>
      <w:tblPr>
        <w:tblW w:w="5000" w:type="pct"/>
        <w:tblLayout w:type="fixed"/>
        <w:tblCellMar>
          <w:left w:w="0" w:type="dxa"/>
          <w:right w:w="0" w:type="dxa"/>
        </w:tblCellMar>
        <w:tblLook w:val="0000" w:firstRow="0" w:lastRow="0" w:firstColumn="0" w:lastColumn="0" w:noHBand="0" w:noVBand="0"/>
      </w:tblPr>
      <w:tblGrid>
        <w:gridCol w:w="900"/>
        <w:gridCol w:w="3214"/>
        <w:gridCol w:w="1286"/>
        <w:gridCol w:w="4680"/>
      </w:tblGrid>
      <w:tr w:rsidR="00E3744F" w:rsidRPr="002A22DD" w14:paraId="4FE53932" w14:textId="77777777" w:rsidTr="00E3744F">
        <w:trPr>
          <w:trHeight w:val="414"/>
        </w:trPr>
        <w:tc>
          <w:tcPr>
            <w:tcW w:w="900" w:type="dxa"/>
            <w:vAlign w:val="bottom"/>
          </w:tcPr>
          <w:p w14:paraId="0E0AF67C" w14:textId="77777777" w:rsidR="000F2DF4" w:rsidRPr="002A22DD" w:rsidRDefault="000F2DF4" w:rsidP="00026620">
            <w:pPr>
              <w:ind w:firstLine="0"/>
              <w:rPr>
                <w:color w:val="000000" w:themeColor="text1"/>
                <w:sz w:val="20"/>
              </w:rPr>
            </w:pPr>
            <w:r w:rsidRPr="002A22DD">
              <w:rPr>
                <w:color w:val="000000" w:themeColor="text1"/>
                <w:sz w:val="20"/>
              </w:rPr>
              <w:t>Hig</w:t>
            </w:r>
            <w:r w:rsidR="00186045" w:rsidRPr="002A22DD">
              <w:rPr>
                <w:color w:val="000000" w:themeColor="text1"/>
                <w:sz w:val="20"/>
              </w:rPr>
              <w:t>hest Degree:</w:t>
            </w:r>
          </w:p>
        </w:tc>
        <w:tc>
          <w:tcPr>
            <w:tcW w:w="3214" w:type="dxa"/>
            <w:tcBorders>
              <w:bottom w:val="single" w:sz="4" w:space="0" w:color="auto"/>
            </w:tcBorders>
            <w:vAlign w:val="bottom"/>
          </w:tcPr>
          <w:p w14:paraId="559EAB51" w14:textId="77777777" w:rsidR="000F2DF4" w:rsidRPr="002A22DD" w:rsidRDefault="000F2DF4" w:rsidP="00026620">
            <w:pPr>
              <w:pStyle w:val="FieldText"/>
              <w:rPr>
                <w:color w:val="000000" w:themeColor="text1"/>
                <w:sz w:val="20"/>
              </w:rPr>
            </w:pPr>
          </w:p>
        </w:tc>
        <w:tc>
          <w:tcPr>
            <w:tcW w:w="1286" w:type="dxa"/>
            <w:vAlign w:val="bottom"/>
          </w:tcPr>
          <w:p w14:paraId="431F2C13" w14:textId="77777777" w:rsidR="000F2DF4" w:rsidRPr="002A22DD" w:rsidRDefault="00186045" w:rsidP="00026620">
            <w:pPr>
              <w:pStyle w:val="Heading4"/>
              <w:spacing w:after="0"/>
              <w:rPr>
                <w:i w:val="0"/>
                <w:color w:val="000000" w:themeColor="text1"/>
                <w:sz w:val="20"/>
              </w:rPr>
            </w:pPr>
            <w:r w:rsidRPr="002A22DD">
              <w:rPr>
                <w:i w:val="0"/>
                <w:color w:val="000000" w:themeColor="text1"/>
                <w:sz w:val="20"/>
              </w:rPr>
              <w:t>Year Earned</w:t>
            </w:r>
            <w:r w:rsidR="000F2DF4" w:rsidRPr="002A22DD">
              <w:rPr>
                <w:i w:val="0"/>
                <w:color w:val="000000" w:themeColor="text1"/>
                <w:sz w:val="20"/>
              </w:rPr>
              <w:t>:</w:t>
            </w:r>
          </w:p>
        </w:tc>
        <w:tc>
          <w:tcPr>
            <w:tcW w:w="4680" w:type="dxa"/>
            <w:tcBorders>
              <w:bottom w:val="single" w:sz="4" w:space="0" w:color="auto"/>
            </w:tcBorders>
            <w:vAlign w:val="bottom"/>
          </w:tcPr>
          <w:p w14:paraId="1DEAB317" w14:textId="77777777" w:rsidR="000F2DF4" w:rsidRPr="002A22DD" w:rsidRDefault="000F2DF4" w:rsidP="00026620">
            <w:pPr>
              <w:pStyle w:val="FieldText"/>
              <w:rPr>
                <w:color w:val="000000" w:themeColor="text1"/>
                <w:sz w:val="20"/>
              </w:rPr>
            </w:pPr>
          </w:p>
        </w:tc>
      </w:tr>
    </w:tbl>
    <w:p w14:paraId="27D003B7" w14:textId="77777777" w:rsidR="00330050" w:rsidRPr="002A22DD" w:rsidRDefault="00330050" w:rsidP="00026620">
      <w:pPr>
        <w:rPr>
          <w:color w:val="000000" w:themeColor="text1"/>
          <w:sz w:val="20"/>
        </w:rPr>
      </w:pPr>
    </w:p>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2A22DD" w14:paraId="76F0C7E2" w14:textId="77777777" w:rsidTr="00A32A5C">
        <w:trPr>
          <w:trHeight w:val="495"/>
        </w:trPr>
        <w:tc>
          <w:tcPr>
            <w:tcW w:w="810" w:type="dxa"/>
            <w:vAlign w:val="bottom"/>
          </w:tcPr>
          <w:p w14:paraId="722B4112" w14:textId="77777777" w:rsidR="000F2DF4" w:rsidRPr="002A22DD" w:rsidRDefault="000F2DF4" w:rsidP="00026620">
            <w:pPr>
              <w:ind w:firstLine="0"/>
              <w:rPr>
                <w:color w:val="000000" w:themeColor="text1"/>
                <w:sz w:val="20"/>
              </w:rPr>
            </w:pPr>
            <w:r w:rsidRPr="002A22DD">
              <w:rPr>
                <w:color w:val="000000" w:themeColor="text1"/>
                <w:sz w:val="20"/>
              </w:rPr>
              <w:t>College:</w:t>
            </w:r>
          </w:p>
        </w:tc>
        <w:tc>
          <w:tcPr>
            <w:tcW w:w="3304" w:type="dxa"/>
            <w:tcBorders>
              <w:bottom w:val="single" w:sz="4" w:space="0" w:color="auto"/>
            </w:tcBorders>
            <w:vAlign w:val="bottom"/>
          </w:tcPr>
          <w:p w14:paraId="006C3539" w14:textId="77777777" w:rsidR="000F2DF4" w:rsidRPr="002A22DD" w:rsidRDefault="000F2DF4" w:rsidP="00026620">
            <w:pPr>
              <w:pStyle w:val="FieldText"/>
              <w:rPr>
                <w:color w:val="000000" w:themeColor="text1"/>
                <w:sz w:val="20"/>
              </w:rPr>
            </w:pPr>
          </w:p>
        </w:tc>
        <w:tc>
          <w:tcPr>
            <w:tcW w:w="920" w:type="dxa"/>
            <w:vAlign w:val="bottom"/>
          </w:tcPr>
          <w:p w14:paraId="52426B8D" w14:textId="77777777" w:rsidR="000F2DF4" w:rsidRPr="002A22DD" w:rsidRDefault="000F2DF4" w:rsidP="00026620">
            <w:pPr>
              <w:pStyle w:val="Heading4"/>
              <w:spacing w:after="0"/>
              <w:rPr>
                <w:i w:val="0"/>
                <w:color w:val="000000" w:themeColor="text1"/>
                <w:sz w:val="20"/>
              </w:rPr>
            </w:pPr>
            <w:r w:rsidRPr="002A22DD">
              <w:rPr>
                <w:i w:val="0"/>
                <w:color w:val="000000" w:themeColor="text1"/>
                <w:sz w:val="20"/>
              </w:rPr>
              <w:t>Address:</w:t>
            </w:r>
          </w:p>
        </w:tc>
        <w:tc>
          <w:tcPr>
            <w:tcW w:w="5046" w:type="dxa"/>
            <w:tcBorders>
              <w:bottom w:val="single" w:sz="4" w:space="0" w:color="auto"/>
            </w:tcBorders>
            <w:vAlign w:val="bottom"/>
          </w:tcPr>
          <w:p w14:paraId="5924E1A1" w14:textId="77777777" w:rsidR="000F2DF4" w:rsidRPr="002A22DD" w:rsidRDefault="000F2DF4" w:rsidP="00026620">
            <w:pPr>
              <w:pStyle w:val="FieldText"/>
              <w:rPr>
                <w:color w:val="000000" w:themeColor="text1"/>
                <w:sz w:val="20"/>
              </w:rPr>
            </w:pPr>
          </w:p>
        </w:tc>
      </w:tr>
    </w:tbl>
    <w:p w14:paraId="0E31269C" w14:textId="77777777" w:rsidR="00330050" w:rsidRPr="002A22DD" w:rsidRDefault="00330050" w:rsidP="00026620">
      <w:pPr>
        <w:rPr>
          <w:color w:val="000000" w:themeColor="text1"/>
          <w:sz w:val="20"/>
        </w:rPr>
      </w:pPr>
    </w:p>
    <w:tbl>
      <w:tblPr>
        <w:tblW w:w="3603" w:type="pct"/>
        <w:tblLayout w:type="fixed"/>
        <w:tblCellMar>
          <w:left w:w="0" w:type="dxa"/>
          <w:right w:w="0" w:type="dxa"/>
        </w:tblCellMar>
        <w:tblLook w:val="0000" w:firstRow="0" w:lastRow="0" w:firstColumn="0" w:lastColumn="0" w:noHBand="0" w:noVBand="0"/>
      </w:tblPr>
      <w:tblGrid>
        <w:gridCol w:w="799"/>
        <w:gridCol w:w="962"/>
        <w:gridCol w:w="512"/>
        <w:gridCol w:w="1006"/>
        <w:gridCol w:w="951"/>
        <w:gridCol w:w="3034"/>
      </w:tblGrid>
      <w:tr w:rsidR="00130902" w:rsidRPr="002A22DD" w14:paraId="419811BA" w14:textId="77777777" w:rsidTr="00872742">
        <w:trPr>
          <w:trHeight w:val="432"/>
        </w:trPr>
        <w:tc>
          <w:tcPr>
            <w:tcW w:w="799" w:type="dxa"/>
            <w:vAlign w:val="bottom"/>
          </w:tcPr>
          <w:p w14:paraId="0EA2EBBE" w14:textId="77777777" w:rsidR="00872742" w:rsidRPr="002A22DD" w:rsidRDefault="00872742" w:rsidP="00026620">
            <w:pPr>
              <w:ind w:firstLine="0"/>
              <w:rPr>
                <w:color w:val="000000" w:themeColor="text1"/>
                <w:sz w:val="20"/>
              </w:rPr>
            </w:pPr>
            <w:r w:rsidRPr="002A22DD">
              <w:rPr>
                <w:color w:val="000000" w:themeColor="text1"/>
                <w:sz w:val="20"/>
              </w:rPr>
              <w:t>From:</w:t>
            </w:r>
          </w:p>
        </w:tc>
        <w:tc>
          <w:tcPr>
            <w:tcW w:w="962" w:type="dxa"/>
            <w:tcBorders>
              <w:bottom w:val="single" w:sz="4" w:space="0" w:color="auto"/>
            </w:tcBorders>
            <w:vAlign w:val="bottom"/>
          </w:tcPr>
          <w:p w14:paraId="1B3A8CED" w14:textId="77777777" w:rsidR="00872742" w:rsidRPr="002A22DD" w:rsidRDefault="00872742" w:rsidP="00026620">
            <w:pPr>
              <w:pStyle w:val="FieldText"/>
              <w:rPr>
                <w:color w:val="000000" w:themeColor="text1"/>
                <w:sz w:val="20"/>
              </w:rPr>
            </w:pPr>
          </w:p>
        </w:tc>
        <w:tc>
          <w:tcPr>
            <w:tcW w:w="512" w:type="dxa"/>
            <w:vAlign w:val="bottom"/>
          </w:tcPr>
          <w:p w14:paraId="303D1CB7" w14:textId="77777777" w:rsidR="00872742" w:rsidRPr="002A22DD" w:rsidRDefault="00872742" w:rsidP="00026620">
            <w:pPr>
              <w:pStyle w:val="Heading4"/>
              <w:spacing w:after="0"/>
              <w:rPr>
                <w:i w:val="0"/>
                <w:color w:val="000000" w:themeColor="text1"/>
                <w:sz w:val="20"/>
              </w:rPr>
            </w:pPr>
            <w:r w:rsidRPr="002A22DD">
              <w:rPr>
                <w:i w:val="0"/>
                <w:color w:val="000000" w:themeColor="text1"/>
                <w:sz w:val="20"/>
              </w:rPr>
              <w:t>To:</w:t>
            </w:r>
          </w:p>
        </w:tc>
        <w:tc>
          <w:tcPr>
            <w:tcW w:w="1006" w:type="dxa"/>
            <w:tcBorders>
              <w:bottom w:val="single" w:sz="4" w:space="0" w:color="auto"/>
            </w:tcBorders>
            <w:vAlign w:val="bottom"/>
          </w:tcPr>
          <w:p w14:paraId="3383704C" w14:textId="77777777" w:rsidR="00872742" w:rsidRPr="002A22DD" w:rsidRDefault="00872742" w:rsidP="00026620">
            <w:pPr>
              <w:pStyle w:val="FieldText"/>
              <w:rPr>
                <w:color w:val="000000" w:themeColor="text1"/>
                <w:sz w:val="20"/>
              </w:rPr>
            </w:pPr>
          </w:p>
        </w:tc>
        <w:tc>
          <w:tcPr>
            <w:tcW w:w="951" w:type="dxa"/>
            <w:vAlign w:val="bottom"/>
          </w:tcPr>
          <w:p w14:paraId="5477E8F4" w14:textId="77777777" w:rsidR="00872742" w:rsidRPr="002A22DD" w:rsidRDefault="00872742" w:rsidP="00872742">
            <w:pPr>
              <w:pStyle w:val="Heading4"/>
              <w:pBdr>
                <w:bottom w:val="none" w:sz="0" w:space="0" w:color="auto"/>
              </w:pBdr>
              <w:spacing w:after="0"/>
              <w:jc w:val="center"/>
              <w:rPr>
                <w:i w:val="0"/>
                <w:color w:val="000000" w:themeColor="text1"/>
                <w:sz w:val="20"/>
              </w:rPr>
            </w:pPr>
            <w:r>
              <w:rPr>
                <w:i w:val="0"/>
                <w:color w:val="000000" w:themeColor="text1"/>
                <w:sz w:val="20"/>
              </w:rPr>
              <w:t>Degree Earned:</w:t>
            </w:r>
          </w:p>
        </w:tc>
        <w:tc>
          <w:tcPr>
            <w:tcW w:w="3034" w:type="dxa"/>
            <w:tcBorders>
              <w:bottom w:val="single" w:sz="4" w:space="0" w:color="auto"/>
            </w:tcBorders>
            <w:vAlign w:val="bottom"/>
          </w:tcPr>
          <w:p w14:paraId="1730AE36" w14:textId="77777777" w:rsidR="00872742" w:rsidRPr="002A22DD" w:rsidRDefault="00872742" w:rsidP="00026620">
            <w:pPr>
              <w:pStyle w:val="FieldText"/>
              <w:rPr>
                <w:color w:val="000000" w:themeColor="text1"/>
                <w:sz w:val="20"/>
              </w:rPr>
            </w:pPr>
          </w:p>
        </w:tc>
      </w:tr>
    </w:tbl>
    <w:p w14:paraId="01ECEAAF" w14:textId="77777777" w:rsidR="00330050" w:rsidRPr="002A22DD" w:rsidRDefault="00330050" w:rsidP="00026620">
      <w:pPr>
        <w:rPr>
          <w:color w:val="000000" w:themeColor="text1"/>
          <w:sz w:val="20"/>
        </w:rPr>
      </w:pPr>
    </w:p>
    <w:tbl>
      <w:tblPr>
        <w:tblW w:w="5000" w:type="pct"/>
        <w:tblLayout w:type="fixed"/>
        <w:tblCellMar>
          <w:left w:w="0" w:type="dxa"/>
          <w:right w:w="0" w:type="dxa"/>
        </w:tblCellMar>
        <w:tblLook w:val="0000" w:firstRow="0" w:lastRow="0" w:firstColumn="0" w:lastColumn="0" w:noHBand="0" w:noVBand="0"/>
      </w:tblPr>
      <w:tblGrid>
        <w:gridCol w:w="1350"/>
        <w:gridCol w:w="3420"/>
        <w:gridCol w:w="900"/>
        <w:gridCol w:w="4410"/>
      </w:tblGrid>
      <w:tr w:rsidR="00872742" w:rsidRPr="002A22DD" w14:paraId="17271FC2" w14:textId="77777777" w:rsidTr="00872742">
        <w:trPr>
          <w:trHeight w:val="648"/>
        </w:trPr>
        <w:tc>
          <w:tcPr>
            <w:tcW w:w="1350" w:type="dxa"/>
            <w:vAlign w:val="bottom"/>
          </w:tcPr>
          <w:p w14:paraId="78F3F471" w14:textId="77777777" w:rsidR="00872742" w:rsidRDefault="00D8422B" w:rsidP="00026620">
            <w:pPr>
              <w:ind w:firstLine="0"/>
              <w:rPr>
                <w:color w:val="000000" w:themeColor="text1"/>
                <w:sz w:val="20"/>
              </w:rPr>
            </w:pPr>
            <w:r>
              <w:rPr>
                <w:color w:val="000000" w:themeColor="text1"/>
                <w:sz w:val="20"/>
              </w:rPr>
              <w:t>Graduate</w:t>
            </w:r>
            <w:r w:rsidR="00872742">
              <w:rPr>
                <w:color w:val="000000" w:themeColor="text1"/>
                <w:sz w:val="20"/>
              </w:rPr>
              <w:t>/ Professional</w:t>
            </w:r>
          </w:p>
          <w:p w14:paraId="41F58E16" w14:textId="77777777" w:rsidR="002A2510" w:rsidRPr="002A22DD" w:rsidRDefault="00872742" w:rsidP="00026620">
            <w:pPr>
              <w:ind w:firstLine="0"/>
              <w:rPr>
                <w:color w:val="000000" w:themeColor="text1"/>
                <w:sz w:val="20"/>
              </w:rPr>
            </w:pPr>
            <w:r>
              <w:rPr>
                <w:color w:val="000000" w:themeColor="text1"/>
                <w:sz w:val="20"/>
              </w:rPr>
              <w:t>School</w:t>
            </w:r>
            <w:r w:rsidR="002A2510" w:rsidRPr="002A22DD">
              <w:rPr>
                <w:color w:val="000000" w:themeColor="text1"/>
                <w:sz w:val="20"/>
              </w:rPr>
              <w:t>:</w:t>
            </w:r>
          </w:p>
        </w:tc>
        <w:tc>
          <w:tcPr>
            <w:tcW w:w="3420" w:type="dxa"/>
            <w:tcBorders>
              <w:bottom w:val="single" w:sz="4" w:space="0" w:color="auto"/>
            </w:tcBorders>
            <w:vAlign w:val="bottom"/>
          </w:tcPr>
          <w:p w14:paraId="0458B64A" w14:textId="77777777" w:rsidR="002A2510" w:rsidRPr="002A22DD" w:rsidRDefault="002A2510" w:rsidP="00026620">
            <w:pPr>
              <w:pStyle w:val="FieldText"/>
              <w:rPr>
                <w:color w:val="000000" w:themeColor="text1"/>
                <w:sz w:val="20"/>
              </w:rPr>
            </w:pPr>
          </w:p>
        </w:tc>
        <w:tc>
          <w:tcPr>
            <w:tcW w:w="900" w:type="dxa"/>
            <w:vAlign w:val="bottom"/>
          </w:tcPr>
          <w:p w14:paraId="5A55F59F" w14:textId="77777777" w:rsidR="002A2510" w:rsidRPr="002A22DD" w:rsidRDefault="002A2510" w:rsidP="00872742">
            <w:pPr>
              <w:pStyle w:val="Heading4"/>
              <w:pBdr>
                <w:bottom w:val="none" w:sz="0" w:space="0" w:color="auto"/>
              </w:pBdr>
              <w:spacing w:after="0"/>
              <w:jc w:val="center"/>
              <w:rPr>
                <w:i w:val="0"/>
                <w:color w:val="000000" w:themeColor="text1"/>
                <w:sz w:val="20"/>
              </w:rPr>
            </w:pPr>
            <w:r w:rsidRPr="002A22DD">
              <w:rPr>
                <w:i w:val="0"/>
                <w:color w:val="000000" w:themeColor="text1"/>
                <w:sz w:val="20"/>
              </w:rPr>
              <w:t>Address:</w:t>
            </w:r>
          </w:p>
        </w:tc>
        <w:tc>
          <w:tcPr>
            <w:tcW w:w="4410" w:type="dxa"/>
            <w:tcBorders>
              <w:bottom w:val="single" w:sz="4" w:space="0" w:color="auto"/>
            </w:tcBorders>
            <w:vAlign w:val="bottom"/>
          </w:tcPr>
          <w:p w14:paraId="2EBCAC34" w14:textId="77777777" w:rsidR="002A2510" w:rsidRPr="002A22DD" w:rsidRDefault="002A2510" w:rsidP="00026620">
            <w:pPr>
              <w:pStyle w:val="FieldText"/>
              <w:rPr>
                <w:color w:val="000000" w:themeColor="text1"/>
                <w:sz w:val="20"/>
              </w:rPr>
            </w:pPr>
          </w:p>
        </w:tc>
      </w:tr>
    </w:tbl>
    <w:p w14:paraId="52FA1949" w14:textId="77777777" w:rsidR="00330050" w:rsidRPr="002A22DD" w:rsidRDefault="00330050" w:rsidP="00D8422B">
      <w:pPr>
        <w:ind w:firstLine="0"/>
        <w:rPr>
          <w:color w:val="000000" w:themeColor="text1"/>
          <w:sz w:val="20"/>
        </w:rPr>
      </w:pPr>
    </w:p>
    <w:tbl>
      <w:tblPr>
        <w:tblW w:w="4976"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2504"/>
        <w:gridCol w:w="2504"/>
      </w:tblGrid>
      <w:tr w:rsidR="00646A90" w:rsidRPr="002A22DD" w14:paraId="0D5BB47D" w14:textId="77777777" w:rsidTr="002D229B">
        <w:trPr>
          <w:trHeight w:val="675"/>
        </w:trPr>
        <w:tc>
          <w:tcPr>
            <w:tcW w:w="792" w:type="dxa"/>
            <w:vAlign w:val="bottom"/>
          </w:tcPr>
          <w:p w14:paraId="5FA8EE1E" w14:textId="77777777" w:rsidR="00646A90" w:rsidRPr="002A22DD" w:rsidRDefault="00646A90" w:rsidP="00026620">
            <w:pPr>
              <w:ind w:firstLine="0"/>
              <w:rPr>
                <w:color w:val="000000" w:themeColor="text1"/>
                <w:sz w:val="20"/>
              </w:rPr>
            </w:pPr>
            <w:r w:rsidRPr="002A22DD">
              <w:rPr>
                <w:color w:val="000000" w:themeColor="text1"/>
                <w:sz w:val="20"/>
              </w:rPr>
              <w:t>From:</w:t>
            </w:r>
          </w:p>
        </w:tc>
        <w:tc>
          <w:tcPr>
            <w:tcW w:w="958" w:type="dxa"/>
            <w:tcBorders>
              <w:bottom w:val="single" w:sz="4" w:space="0" w:color="auto"/>
            </w:tcBorders>
            <w:vAlign w:val="bottom"/>
          </w:tcPr>
          <w:p w14:paraId="6EC3E49D" w14:textId="77777777" w:rsidR="00646A90" w:rsidRPr="002A22DD" w:rsidRDefault="00646A90" w:rsidP="00026620">
            <w:pPr>
              <w:pStyle w:val="FieldText"/>
              <w:rPr>
                <w:color w:val="000000" w:themeColor="text1"/>
                <w:sz w:val="20"/>
              </w:rPr>
            </w:pPr>
          </w:p>
        </w:tc>
        <w:tc>
          <w:tcPr>
            <w:tcW w:w="512" w:type="dxa"/>
            <w:vAlign w:val="bottom"/>
          </w:tcPr>
          <w:p w14:paraId="6C265491" w14:textId="77777777" w:rsidR="00646A90" w:rsidRPr="002A22DD" w:rsidRDefault="00646A90" w:rsidP="00026620">
            <w:pPr>
              <w:pStyle w:val="Heading4"/>
              <w:spacing w:after="0"/>
              <w:rPr>
                <w:i w:val="0"/>
                <w:color w:val="000000" w:themeColor="text1"/>
                <w:sz w:val="20"/>
              </w:rPr>
            </w:pPr>
            <w:r w:rsidRPr="002A22DD">
              <w:rPr>
                <w:i w:val="0"/>
                <w:color w:val="000000" w:themeColor="text1"/>
                <w:sz w:val="20"/>
              </w:rPr>
              <w:t>To:</w:t>
            </w:r>
          </w:p>
        </w:tc>
        <w:tc>
          <w:tcPr>
            <w:tcW w:w="1006" w:type="dxa"/>
            <w:tcBorders>
              <w:bottom w:val="single" w:sz="4" w:space="0" w:color="auto"/>
            </w:tcBorders>
            <w:vAlign w:val="bottom"/>
          </w:tcPr>
          <w:p w14:paraId="1587307F" w14:textId="77777777" w:rsidR="00646A90" w:rsidRPr="002A22DD" w:rsidRDefault="00646A90" w:rsidP="00026620">
            <w:pPr>
              <w:pStyle w:val="FieldText"/>
              <w:rPr>
                <w:color w:val="000000" w:themeColor="text1"/>
                <w:sz w:val="20"/>
              </w:rPr>
            </w:pPr>
          </w:p>
        </w:tc>
        <w:tc>
          <w:tcPr>
            <w:tcW w:w="1756" w:type="dxa"/>
            <w:vAlign w:val="bottom"/>
          </w:tcPr>
          <w:p w14:paraId="7E5C2850" w14:textId="77777777" w:rsidR="00646A90" w:rsidRPr="002A22DD" w:rsidRDefault="00646A90" w:rsidP="00872742">
            <w:pPr>
              <w:pStyle w:val="Heading4"/>
              <w:pBdr>
                <w:bottom w:val="none" w:sz="0" w:space="0" w:color="auto"/>
              </w:pBdr>
              <w:spacing w:after="0"/>
              <w:rPr>
                <w:i w:val="0"/>
                <w:color w:val="000000" w:themeColor="text1"/>
                <w:sz w:val="20"/>
              </w:rPr>
            </w:pPr>
            <w:r>
              <w:rPr>
                <w:i w:val="0"/>
                <w:color w:val="000000" w:themeColor="text1"/>
                <w:sz w:val="20"/>
              </w:rPr>
              <w:t xml:space="preserve"> Degree earned*:</w:t>
            </w:r>
          </w:p>
        </w:tc>
        <w:tc>
          <w:tcPr>
            <w:tcW w:w="2504" w:type="dxa"/>
            <w:tcBorders>
              <w:bottom w:val="single" w:sz="4" w:space="0" w:color="auto"/>
            </w:tcBorders>
            <w:vAlign w:val="bottom"/>
          </w:tcPr>
          <w:p w14:paraId="30837D66" w14:textId="77777777" w:rsidR="00646A90" w:rsidRPr="002A22DD" w:rsidRDefault="00646A90" w:rsidP="00026620">
            <w:pPr>
              <w:pStyle w:val="FieldText"/>
              <w:rPr>
                <w:color w:val="000000" w:themeColor="text1"/>
                <w:sz w:val="20"/>
              </w:rPr>
            </w:pPr>
          </w:p>
        </w:tc>
        <w:tc>
          <w:tcPr>
            <w:tcW w:w="2504" w:type="dxa"/>
            <w:vAlign w:val="bottom"/>
          </w:tcPr>
          <w:p w14:paraId="3F6E811B" w14:textId="77777777" w:rsidR="00646A90" w:rsidRPr="00646A90" w:rsidRDefault="00646A90" w:rsidP="002D229B">
            <w:pPr>
              <w:pStyle w:val="FieldText"/>
              <w:ind w:firstLine="0"/>
              <w:jc w:val="center"/>
              <w:rPr>
                <w:b w:val="0"/>
                <w:color w:val="000000" w:themeColor="text1"/>
                <w:sz w:val="20"/>
              </w:rPr>
            </w:pPr>
            <w:r>
              <w:rPr>
                <w:b w:val="0"/>
                <w:color w:val="000000" w:themeColor="text1"/>
                <w:sz w:val="20"/>
              </w:rPr>
              <w:t>*if current student please list degree you are working towards and total hours completed.</w:t>
            </w:r>
          </w:p>
        </w:tc>
      </w:tr>
    </w:tbl>
    <w:p w14:paraId="1227E46C" w14:textId="77777777" w:rsidR="00026620" w:rsidRDefault="00026620" w:rsidP="00330050">
      <w:pPr>
        <w:pStyle w:val="Heading2"/>
        <w:rPr>
          <w:b/>
          <w:color w:val="000000" w:themeColor="text1"/>
          <w:sz w:val="28"/>
        </w:rPr>
      </w:pPr>
    </w:p>
    <w:p w14:paraId="1F72C1E0" w14:textId="77777777" w:rsidR="00330050" w:rsidRPr="00026620" w:rsidRDefault="00330050" w:rsidP="00330050">
      <w:pPr>
        <w:pStyle w:val="Heading2"/>
        <w:rPr>
          <w:b/>
          <w:color w:val="000000" w:themeColor="text1"/>
          <w:sz w:val="28"/>
        </w:rPr>
      </w:pPr>
      <w:r w:rsidRPr="00026620">
        <w:rPr>
          <w:b/>
          <w:color w:val="000000" w:themeColor="text1"/>
          <w:sz w:val="28"/>
        </w:rPr>
        <w:t>References</w:t>
      </w:r>
    </w:p>
    <w:p w14:paraId="10848286" w14:textId="77777777" w:rsidR="00330050" w:rsidRPr="002A22DD" w:rsidRDefault="00330050" w:rsidP="00C51053">
      <w:pPr>
        <w:pStyle w:val="Italic"/>
        <w:spacing w:after="0"/>
        <w:ind w:firstLine="0"/>
        <w:rPr>
          <w:i w:val="0"/>
          <w:color w:val="000000" w:themeColor="text1"/>
          <w:sz w:val="21"/>
        </w:rPr>
      </w:pPr>
      <w:r w:rsidRPr="002A22DD">
        <w:rPr>
          <w:i w:val="0"/>
          <w:color w:val="000000" w:themeColor="text1"/>
          <w:sz w:val="21"/>
        </w:rPr>
        <w:t>Please list three professional references.</w:t>
      </w:r>
    </w:p>
    <w:tbl>
      <w:tblPr>
        <w:tblW w:w="5040" w:type="pct"/>
        <w:tblLayout w:type="fixed"/>
        <w:tblCellMar>
          <w:left w:w="0" w:type="dxa"/>
          <w:right w:w="0" w:type="dxa"/>
        </w:tblCellMar>
        <w:tblLook w:val="0000" w:firstRow="0" w:lastRow="0" w:firstColumn="0" w:lastColumn="0" w:noHBand="0" w:noVBand="0"/>
      </w:tblPr>
      <w:tblGrid>
        <w:gridCol w:w="1080"/>
        <w:gridCol w:w="8"/>
        <w:gridCol w:w="5625"/>
        <w:gridCol w:w="1360"/>
        <w:gridCol w:w="2088"/>
      </w:tblGrid>
      <w:tr w:rsidR="00E3744F" w:rsidRPr="002A22DD" w14:paraId="0A1C9709" w14:textId="77777777" w:rsidTr="00E3744F">
        <w:trPr>
          <w:trHeight w:val="485"/>
        </w:trPr>
        <w:tc>
          <w:tcPr>
            <w:tcW w:w="1080" w:type="dxa"/>
            <w:vAlign w:val="bottom"/>
          </w:tcPr>
          <w:p w14:paraId="4690017B" w14:textId="77777777" w:rsidR="000F2DF4" w:rsidRPr="002A22DD" w:rsidRDefault="000F2DF4" w:rsidP="002A22DD">
            <w:pPr>
              <w:ind w:firstLine="0"/>
              <w:rPr>
                <w:color w:val="000000" w:themeColor="text1"/>
                <w:sz w:val="20"/>
              </w:rPr>
            </w:pPr>
            <w:r w:rsidRPr="002A22DD">
              <w:rPr>
                <w:color w:val="000000" w:themeColor="text1"/>
                <w:sz w:val="20"/>
              </w:rPr>
              <w:t>Full Name:</w:t>
            </w:r>
          </w:p>
        </w:tc>
        <w:tc>
          <w:tcPr>
            <w:tcW w:w="5632" w:type="dxa"/>
            <w:gridSpan w:val="2"/>
            <w:tcBorders>
              <w:bottom w:val="single" w:sz="4" w:space="0" w:color="auto"/>
            </w:tcBorders>
            <w:vAlign w:val="bottom"/>
          </w:tcPr>
          <w:p w14:paraId="1D95AB5F" w14:textId="77777777" w:rsidR="000F2DF4" w:rsidRPr="002A22DD" w:rsidRDefault="000F2DF4" w:rsidP="00A211B2">
            <w:pPr>
              <w:pStyle w:val="FieldText"/>
              <w:rPr>
                <w:color w:val="000000" w:themeColor="text1"/>
                <w:sz w:val="20"/>
              </w:rPr>
            </w:pPr>
          </w:p>
        </w:tc>
        <w:tc>
          <w:tcPr>
            <w:tcW w:w="1360" w:type="dxa"/>
            <w:vAlign w:val="bottom"/>
          </w:tcPr>
          <w:p w14:paraId="11DC0D44" w14:textId="77777777" w:rsidR="000F2DF4" w:rsidRPr="002A22DD" w:rsidRDefault="000D2539" w:rsidP="00872742">
            <w:pPr>
              <w:pStyle w:val="Heading4"/>
              <w:pBdr>
                <w:bottom w:val="none" w:sz="0" w:space="0" w:color="auto"/>
              </w:pBdr>
              <w:rPr>
                <w:i w:val="0"/>
                <w:color w:val="000000" w:themeColor="text1"/>
                <w:sz w:val="20"/>
              </w:rPr>
            </w:pPr>
            <w:r w:rsidRPr="002A22DD">
              <w:rPr>
                <w:i w:val="0"/>
                <w:color w:val="000000" w:themeColor="text1"/>
                <w:sz w:val="20"/>
              </w:rPr>
              <w:t>Relationship</w:t>
            </w:r>
            <w:r w:rsidR="000F2DF4" w:rsidRPr="002A22DD">
              <w:rPr>
                <w:i w:val="0"/>
                <w:color w:val="000000" w:themeColor="text1"/>
                <w:sz w:val="20"/>
              </w:rPr>
              <w:t>:</w:t>
            </w:r>
          </w:p>
        </w:tc>
        <w:tc>
          <w:tcPr>
            <w:tcW w:w="2086" w:type="dxa"/>
            <w:tcBorders>
              <w:bottom w:val="single" w:sz="4" w:space="0" w:color="auto"/>
            </w:tcBorders>
            <w:vAlign w:val="bottom"/>
          </w:tcPr>
          <w:p w14:paraId="41F5B48F" w14:textId="77777777" w:rsidR="000F2DF4" w:rsidRPr="002A22DD" w:rsidRDefault="000F2DF4" w:rsidP="00A211B2">
            <w:pPr>
              <w:pStyle w:val="FieldText"/>
              <w:rPr>
                <w:color w:val="000000" w:themeColor="text1"/>
                <w:sz w:val="20"/>
              </w:rPr>
            </w:pPr>
          </w:p>
        </w:tc>
      </w:tr>
      <w:tr w:rsidR="00E3744F" w:rsidRPr="002A22DD" w14:paraId="7EB4F213" w14:textId="77777777" w:rsidTr="00E3744F">
        <w:trPr>
          <w:trHeight w:val="485"/>
        </w:trPr>
        <w:tc>
          <w:tcPr>
            <w:tcW w:w="1080" w:type="dxa"/>
            <w:vAlign w:val="bottom"/>
          </w:tcPr>
          <w:p w14:paraId="05DAF9E2" w14:textId="77777777" w:rsidR="000F2DF4" w:rsidRPr="002A22DD" w:rsidRDefault="000D2539" w:rsidP="002A22DD">
            <w:pPr>
              <w:ind w:firstLine="0"/>
              <w:rPr>
                <w:color w:val="000000" w:themeColor="text1"/>
                <w:sz w:val="20"/>
              </w:rPr>
            </w:pPr>
            <w:r w:rsidRPr="002A22DD">
              <w:rPr>
                <w:color w:val="000000" w:themeColor="text1"/>
                <w:sz w:val="20"/>
              </w:rPr>
              <w:t>Company</w:t>
            </w:r>
            <w:r w:rsidR="004A4198" w:rsidRPr="002A22DD">
              <w:rPr>
                <w:color w:val="000000" w:themeColor="text1"/>
                <w:sz w:val="20"/>
              </w:rPr>
              <w:t>:</w:t>
            </w:r>
          </w:p>
        </w:tc>
        <w:tc>
          <w:tcPr>
            <w:tcW w:w="5632" w:type="dxa"/>
            <w:gridSpan w:val="2"/>
            <w:tcBorders>
              <w:top w:val="single" w:sz="4" w:space="0" w:color="auto"/>
              <w:bottom w:val="single" w:sz="4" w:space="0" w:color="auto"/>
            </w:tcBorders>
            <w:vAlign w:val="bottom"/>
          </w:tcPr>
          <w:p w14:paraId="3CB0FCC3" w14:textId="77777777" w:rsidR="000F2DF4" w:rsidRPr="002A22DD" w:rsidRDefault="000F2DF4" w:rsidP="00A211B2">
            <w:pPr>
              <w:pStyle w:val="FieldText"/>
              <w:rPr>
                <w:color w:val="000000" w:themeColor="text1"/>
                <w:sz w:val="20"/>
              </w:rPr>
            </w:pPr>
          </w:p>
        </w:tc>
        <w:tc>
          <w:tcPr>
            <w:tcW w:w="1360" w:type="dxa"/>
            <w:vAlign w:val="bottom"/>
          </w:tcPr>
          <w:p w14:paraId="6CDD9E60" w14:textId="77777777" w:rsidR="000F2DF4" w:rsidRPr="002A22DD" w:rsidRDefault="000F2DF4" w:rsidP="00872742">
            <w:pPr>
              <w:pStyle w:val="Heading4"/>
              <w:pBdr>
                <w:bottom w:val="none" w:sz="0" w:space="0" w:color="auto"/>
              </w:pBdr>
              <w:rPr>
                <w:i w:val="0"/>
                <w:color w:val="000000" w:themeColor="text1"/>
                <w:sz w:val="20"/>
              </w:rPr>
            </w:pPr>
            <w:r w:rsidRPr="002A22DD">
              <w:rPr>
                <w:i w:val="0"/>
                <w:color w:val="000000" w:themeColor="text1"/>
                <w:sz w:val="20"/>
              </w:rPr>
              <w:t>Phone:</w:t>
            </w:r>
          </w:p>
        </w:tc>
        <w:tc>
          <w:tcPr>
            <w:tcW w:w="2086" w:type="dxa"/>
            <w:tcBorders>
              <w:top w:val="single" w:sz="4" w:space="0" w:color="auto"/>
              <w:bottom w:val="single" w:sz="4" w:space="0" w:color="auto"/>
            </w:tcBorders>
            <w:vAlign w:val="bottom"/>
          </w:tcPr>
          <w:p w14:paraId="0D11CB67" w14:textId="77777777" w:rsidR="000F2DF4" w:rsidRPr="002A22DD" w:rsidRDefault="000F2DF4" w:rsidP="00682C69">
            <w:pPr>
              <w:pStyle w:val="FieldText"/>
              <w:rPr>
                <w:color w:val="000000" w:themeColor="text1"/>
                <w:sz w:val="20"/>
              </w:rPr>
            </w:pPr>
          </w:p>
        </w:tc>
      </w:tr>
      <w:tr w:rsidR="000D2539" w:rsidRPr="002A22DD" w14:paraId="5458F8B0" w14:textId="77777777" w:rsidTr="00E3744F">
        <w:trPr>
          <w:trHeight w:val="485"/>
        </w:trPr>
        <w:tc>
          <w:tcPr>
            <w:tcW w:w="1080" w:type="dxa"/>
            <w:tcBorders>
              <w:bottom w:val="single" w:sz="4" w:space="0" w:color="auto"/>
            </w:tcBorders>
            <w:vAlign w:val="bottom"/>
          </w:tcPr>
          <w:p w14:paraId="7EB7C3ED" w14:textId="77777777" w:rsidR="000D2539" w:rsidRPr="002A22DD" w:rsidRDefault="000D2539" w:rsidP="002A22DD">
            <w:pPr>
              <w:ind w:firstLine="0"/>
              <w:rPr>
                <w:color w:val="000000" w:themeColor="text1"/>
                <w:sz w:val="20"/>
              </w:rPr>
            </w:pPr>
            <w:r w:rsidRPr="002A22DD">
              <w:rPr>
                <w:color w:val="000000" w:themeColor="text1"/>
                <w:sz w:val="20"/>
              </w:rPr>
              <w:t>Address:</w:t>
            </w:r>
          </w:p>
        </w:tc>
        <w:tc>
          <w:tcPr>
            <w:tcW w:w="9080" w:type="dxa"/>
            <w:gridSpan w:val="4"/>
            <w:tcBorders>
              <w:bottom w:val="single" w:sz="4" w:space="0" w:color="auto"/>
            </w:tcBorders>
            <w:vAlign w:val="bottom"/>
          </w:tcPr>
          <w:p w14:paraId="6AE45335" w14:textId="77777777" w:rsidR="000D2539" w:rsidRPr="002A22DD" w:rsidRDefault="000D2539" w:rsidP="00D55AFA">
            <w:pPr>
              <w:pStyle w:val="FieldText"/>
              <w:rPr>
                <w:color w:val="000000" w:themeColor="text1"/>
                <w:sz w:val="20"/>
              </w:rPr>
            </w:pPr>
          </w:p>
        </w:tc>
      </w:tr>
      <w:tr w:rsidR="00E3744F" w:rsidRPr="002A22DD" w14:paraId="30226024" w14:textId="77777777" w:rsidTr="00E3744F">
        <w:trPr>
          <w:trHeight w:val="1"/>
        </w:trPr>
        <w:tc>
          <w:tcPr>
            <w:tcW w:w="1080" w:type="dxa"/>
            <w:tcBorders>
              <w:top w:val="single" w:sz="4" w:space="0" w:color="auto"/>
              <w:bottom w:val="single" w:sz="4" w:space="0" w:color="auto"/>
            </w:tcBorders>
            <w:shd w:val="clear" w:color="auto" w:fill="F2F2F2" w:themeFill="background1" w:themeFillShade="F2"/>
            <w:vAlign w:val="bottom"/>
          </w:tcPr>
          <w:p w14:paraId="74494915" w14:textId="77777777" w:rsidR="00D55AFA" w:rsidRPr="002A22DD" w:rsidRDefault="00D55AFA" w:rsidP="00330050">
            <w:pPr>
              <w:rPr>
                <w:color w:val="000000" w:themeColor="text1"/>
                <w:sz w:val="20"/>
              </w:rPr>
            </w:pPr>
          </w:p>
        </w:tc>
        <w:tc>
          <w:tcPr>
            <w:tcW w:w="5632" w:type="dxa"/>
            <w:gridSpan w:val="2"/>
            <w:tcBorders>
              <w:top w:val="single" w:sz="4" w:space="0" w:color="auto"/>
              <w:bottom w:val="single" w:sz="4" w:space="0" w:color="auto"/>
            </w:tcBorders>
            <w:shd w:val="clear" w:color="auto" w:fill="F2F2F2" w:themeFill="background1" w:themeFillShade="F2"/>
            <w:vAlign w:val="bottom"/>
          </w:tcPr>
          <w:p w14:paraId="3A859FF8" w14:textId="77777777" w:rsidR="00D55AFA" w:rsidRPr="002A22DD" w:rsidRDefault="00D55AFA" w:rsidP="00330050">
            <w:pPr>
              <w:rPr>
                <w:color w:val="000000" w:themeColor="text1"/>
                <w:sz w:val="20"/>
              </w:rPr>
            </w:pPr>
          </w:p>
        </w:tc>
        <w:tc>
          <w:tcPr>
            <w:tcW w:w="1360" w:type="dxa"/>
            <w:tcBorders>
              <w:top w:val="single" w:sz="4" w:space="0" w:color="auto"/>
              <w:bottom w:val="single" w:sz="4" w:space="0" w:color="auto"/>
            </w:tcBorders>
            <w:shd w:val="clear" w:color="auto" w:fill="F2F2F2" w:themeFill="background1" w:themeFillShade="F2"/>
            <w:vAlign w:val="bottom"/>
          </w:tcPr>
          <w:p w14:paraId="3356B1F4" w14:textId="77777777" w:rsidR="00D55AFA" w:rsidRPr="002A22DD" w:rsidRDefault="00D55AFA" w:rsidP="00330050">
            <w:pPr>
              <w:rPr>
                <w:color w:val="000000" w:themeColor="text1"/>
                <w:sz w:val="20"/>
              </w:rPr>
            </w:pPr>
          </w:p>
        </w:tc>
        <w:tc>
          <w:tcPr>
            <w:tcW w:w="2086" w:type="dxa"/>
            <w:tcBorders>
              <w:top w:val="single" w:sz="4" w:space="0" w:color="auto"/>
              <w:bottom w:val="single" w:sz="4" w:space="0" w:color="auto"/>
            </w:tcBorders>
            <w:shd w:val="clear" w:color="auto" w:fill="F2F2F2" w:themeFill="background1" w:themeFillShade="F2"/>
            <w:vAlign w:val="bottom"/>
          </w:tcPr>
          <w:p w14:paraId="1FF5B4B6" w14:textId="77777777" w:rsidR="00D55AFA" w:rsidRPr="002A22DD" w:rsidRDefault="00D55AFA" w:rsidP="00330050">
            <w:pPr>
              <w:rPr>
                <w:color w:val="000000" w:themeColor="text1"/>
                <w:sz w:val="20"/>
              </w:rPr>
            </w:pPr>
          </w:p>
        </w:tc>
      </w:tr>
      <w:tr w:rsidR="00E3744F" w:rsidRPr="002A22DD" w14:paraId="7CD2DD48" w14:textId="77777777" w:rsidTr="00E3744F">
        <w:trPr>
          <w:trHeight w:val="485"/>
        </w:trPr>
        <w:tc>
          <w:tcPr>
            <w:tcW w:w="1080" w:type="dxa"/>
            <w:tcBorders>
              <w:top w:val="single" w:sz="4" w:space="0" w:color="auto"/>
            </w:tcBorders>
            <w:vAlign w:val="bottom"/>
          </w:tcPr>
          <w:p w14:paraId="31CF1D7F" w14:textId="77777777" w:rsidR="000F2DF4" w:rsidRPr="002A22DD" w:rsidRDefault="000F2DF4" w:rsidP="002A22DD">
            <w:pPr>
              <w:ind w:firstLine="0"/>
              <w:rPr>
                <w:color w:val="000000" w:themeColor="text1"/>
                <w:sz w:val="20"/>
              </w:rPr>
            </w:pPr>
            <w:r w:rsidRPr="002A22DD">
              <w:rPr>
                <w:color w:val="000000" w:themeColor="text1"/>
                <w:sz w:val="20"/>
              </w:rPr>
              <w:t>Full Name</w:t>
            </w:r>
            <w:r w:rsidR="004A4198" w:rsidRPr="002A22DD">
              <w:rPr>
                <w:color w:val="000000" w:themeColor="text1"/>
                <w:sz w:val="20"/>
              </w:rPr>
              <w:t>:</w:t>
            </w:r>
          </w:p>
        </w:tc>
        <w:tc>
          <w:tcPr>
            <w:tcW w:w="5632" w:type="dxa"/>
            <w:gridSpan w:val="2"/>
            <w:tcBorders>
              <w:top w:val="single" w:sz="4" w:space="0" w:color="auto"/>
              <w:bottom w:val="single" w:sz="4" w:space="0" w:color="auto"/>
            </w:tcBorders>
            <w:vAlign w:val="bottom"/>
          </w:tcPr>
          <w:p w14:paraId="71AB517F" w14:textId="77777777" w:rsidR="000F2DF4" w:rsidRPr="002A22DD" w:rsidRDefault="000F2DF4" w:rsidP="00A211B2">
            <w:pPr>
              <w:pStyle w:val="FieldText"/>
              <w:rPr>
                <w:color w:val="000000" w:themeColor="text1"/>
                <w:sz w:val="20"/>
              </w:rPr>
            </w:pPr>
          </w:p>
        </w:tc>
        <w:tc>
          <w:tcPr>
            <w:tcW w:w="1360" w:type="dxa"/>
            <w:tcBorders>
              <w:top w:val="single" w:sz="4" w:space="0" w:color="auto"/>
            </w:tcBorders>
            <w:vAlign w:val="bottom"/>
          </w:tcPr>
          <w:p w14:paraId="54627676" w14:textId="77777777" w:rsidR="000F2DF4" w:rsidRPr="002A22DD" w:rsidRDefault="000D2539" w:rsidP="00872742">
            <w:pPr>
              <w:pStyle w:val="Heading4"/>
              <w:pBdr>
                <w:bottom w:val="none" w:sz="0" w:space="0" w:color="auto"/>
              </w:pBdr>
              <w:rPr>
                <w:i w:val="0"/>
                <w:color w:val="000000" w:themeColor="text1"/>
                <w:sz w:val="20"/>
              </w:rPr>
            </w:pPr>
            <w:r w:rsidRPr="002A22DD">
              <w:rPr>
                <w:i w:val="0"/>
                <w:color w:val="000000" w:themeColor="text1"/>
                <w:sz w:val="20"/>
              </w:rPr>
              <w:t>Relationship</w:t>
            </w:r>
            <w:r w:rsidR="000F2DF4" w:rsidRPr="002A22DD">
              <w:rPr>
                <w:i w:val="0"/>
                <w:color w:val="000000" w:themeColor="text1"/>
                <w:sz w:val="20"/>
              </w:rPr>
              <w:t>:</w:t>
            </w:r>
          </w:p>
        </w:tc>
        <w:tc>
          <w:tcPr>
            <w:tcW w:w="2086" w:type="dxa"/>
            <w:tcBorders>
              <w:top w:val="single" w:sz="4" w:space="0" w:color="auto"/>
              <w:bottom w:val="single" w:sz="4" w:space="0" w:color="auto"/>
            </w:tcBorders>
            <w:vAlign w:val="bottom"/>
          </w:tcPr>
          <w:p w14:paraId="60677A7C" w14:textId="77777777" w:rsidR="000F2DF4" w:rsidRPr="002A22DD" w:rsidRDefault="000F2DF4" w:rsidP="00A211B2">
            <w:pPr>
              <w:pStyle w:val="FieldText"/>
              <w:rPr>
                <w:color w:val="000000" w:themeColor="text1"/>
                <w:sz w:val="20"/>
              </w:rPr>
            </w:pPr>
          </w:p>
        </w:tc>
      </w:tr>
      <w:tr w:rsidR="00E3744F" w:rsidRPr="002A22DD" w14:paraId="221A98FA" w14:textId="77777777" w:rsidTr="00E3744F">
        <w:trPr>
          <w:trHeight w:val="485"/>
        </w:trPr>
        <w:tc>
          <w:tcPr>
            <w:tcW w:w="1080" w:type="dxa"/>
            <w:vAlign w:val="bottom"/>
          </w:tcPr>
          <w:p w14:paraId="4080051F" w14:textId="77777777" w:rsidR="000D2539" w:rsidRPr="002A22DD" w:rsidRDefault="000D2539" w:rsidP="002A22DD">
            <w:pPr>
              <w:ind w:firstLine="0"/>
              <w:rPr>
                <w:color w:val="000000" w:themeColor="text1"/>
                <w:sz w:val="20"/>
              </w:rPr>
            </w:pPr>
            <w:r w:rsidRPr="002A22DD">
              <w:rPr>
                <w:color w:val="000000" w:themeColor="text1"/>
                <w:sz w:val="20"/>
              </w:rPr>
              <w:t>Company:</w:t>
            </w:r>
          </w:p>
        </w:tc>
        <w:tc>
          <w:tcPr>
            <w:tcW w:w="5632" w:type="dxa"/>
            <w:gridSpan w:val="2"/>
            <w:tcBorders>
              <w:top w:val="single" w:sz="4" w:space="0" w:color="auto"/>
              <w:bottom w:val="single" w:sz="4" w:space="0" w:color="auto"/>
            </w:tcBorders>
            <w:vAlign w:val="bottom"/>
          </w:tcPr>
          <w:p w14:paraId="0A515ABF" w14:textId="77777777" w:rsidR="000D2539" w:rsidRPr="002A22DD" w:rsidRDefault="000D2539" w:rsidP="00A211B2">
            <w:pPr>
              <w:pStyle w:val="FieldText"/>
              <w:rPr>
                <w:color w:val="000000" w:themeColor="text1"/>
                <w:sz w:val="20"/>
              </w:rPr>
            </w:pPr>
          </w:p>
        </w:tc>
        <w:tc>
          <w:tcPr>
            <w:tcW w:w="1360" w:type="dxa"/>
            <w:vAlign w:val="bottom"/>
          </w:tcPr>
          <w:p w14:paraId="6E12F4C0" w14:textId="77777777" w:rsidR="000D2539" w:rsidRPr="002A22DD" w:rsidRDefault="000D2539" w:rsidP="00872742">
            <w:pPr>
              <w:pStyle w:val="Heading4"/>
              <w:pBdr>
                <w:bottom w:val="none" w:sz="0" w:space="0" w:color="auto"/>
              </w:pBdr>
              <w:rPr>
                <w:i w:val="0"/>
                <w:color w:val="000000" w:themeColor="text1"/>
                <w:sz w:val="20"/>
              </w:rPr>
            </w:pPr>
            <w:r w:rsidRPr="002A22DD">
              <w:rPr>
                <w:i w:val="0"/>
                <w:color w:val="000000" w:themeColor="text1"/>
                <w:sz w:val="20"/>
              </w:rPr>
              <w:t>Phone:</w:t>
            </w:r>
          </w:p>
        </w:tc>
        <w:tc>
          <w:tcPr>
            <w:tcW w:w="2086" w:type="dxa"/>
            <w:tcBorders>
              <w:top w:val="single" w:sz="4" w:space="0" w:color="auto"/>
              <w:bottom w:val="single" w:sz="4" w:space="0" w:color="auto"/>
            </w:tcBorders>
            <w:vAlign w:val="bottom"/>
          </w:tcPr>
          <w:p w14:paraId="68445FC3" w14:textId="77777777" w:rsidR="000D2539" w:rsidRPr="002A22DD" w:rsidRDefault="000D2539" w:rsidP="00682C69">
            <w:pPr>
              <w:pStyle w:val="FieldText"/>
              <w:rPr>
                <w:color w:val="000000" w:themeColor="text1"/>
                <w:sz w:val="20"/>
              </w:rPr>
            </w:pPr>
          </w:p>
        </w:tc>
      </w:tr>
      <w:tr w:rsidR="000D2539" w:rsidRPr="002A22DD" w14:paraId="5D29E0FE" w14:textId="77777777" w:rsidTr="00E3744F">
        <w:trPr>
          <w:trHeight w:val="485"/>
        </w:trPr>
        <w:tc>
          <w:tcPr>
            <w:tcW w:w="1088" w:type="dxa"/>
            <w:gridSpan w:val="2"/>
            <w:tcBorders>
              <w:bottom w:val="single" w:sz="4" w:space="0" w:color="auto"/>
            </w:tcBorders>
            <w:vAlign w:val="bottom"/>
          </w:tcPr>
          <w:p w14:paraId="716B8031" w14:textId="77777777" w:rsidR="000D2539" w:rsidRPr="002A22DD" w:rsidRDefault="000D2539" w:rsidP="002A22DD">
            <w:pPr>
              <w:ind w:firstLine="0"/>
              <w:rPr>
                <w:color w:val="000000" w:themeColor="text1"/>
                <w:sz w:val="20"/>
              </w:rPr>
            </w:pPr>
            <w:r w:rsidRPr="002A22DD">
              <w:rPr>
                <w:color w:val="000000" w:themeColor="text1"/>
                <w:sz w:val="20"/>
              </w:rPr>
              <w:t>Address:</w:t>
            </w:r>
          </w:p>
        </w:tc>
        <w:tc>
          <w:tcPr>
            <w:tcW w:w="9072" w:type="dxa"/>
            <w:gridSpan w:val="3"/>
            <w:tcBorders>
              <w:bottom w:val="single" w:sz="4" w:space="0" w:color="auto"/>
            </w:tcBorders>
            <w:vAlign w:val="bottom"/>
          </w:tcPr>
          <w:p w14:paraId="4421BBAE" w14:textId="77777777" w:rsidR="000D2539" w:rsidRPr="002A22DD" w:rsidRDefault="000D2539" w:rsidP="00D55AFA">
            <w:pPr>
              <w:pStyle w:val="FieldText"/>
              <w:rPr>
                <w:color w:val="000000" w:themeColor="text1"/>
                <w:sz w:val="20"/>
              </w:rPr>
            </w:pPr>
          </w:p>
        </w:tc>
      </w:tr>
      <w:tr w:rsidR="00E3744F" w:rsidRPr="002A22DD" w14:paraId="62E978DD" w14:textId="77777777" w:rsidTr="00E3744F">
        <w:trPr>
          <w:trHeight w:val="1"/>
        </w:trPr>
        <w:tc>
          <w:tcPr>
            <w:tcW w:w="1080" w:type="dxa"/>
            <w:tcBorders>
              <w:top w:val="single" w:sz="4" w:space="0" w:color="auto"/>
              <w:bottom w:val="single" w:sz="4" w:space="0" w:color="auto"/>
            </w:tcBorders>
            <w:shd w:val="clear" w:color="auto" w:fill="F2F2F2" w:themeFill="background1" w:themeFillShade="F2"/>
            <w:vAlign w:val="bottom"/>
          </w:tcPr>
          <w:p w14:paraId="2AA967DC" w14:textId="77777777" w:rsidR="00D55AFA" w:rsidRPr="002A22DD" w:rsidRDefault="00D55AFA" w:rsidP="00330050">
            <w:pPr>
              <w:rPr>
                <w:color w:val="000000" w:themeColor="text1"/>
                <w:sz w:val="20"/>
              </w:rPr>
            </w:pPr>
          </w:p>
        </w:tc>
        <w:tc>
          <w:tcPr>
            <w:tcW w:w="5632" w:type="dxa"/>
            <w:gridSpan w:val="2"/>
            <w:tcBorders>
              <w:top w:val="single" w:sz="4" w:space="0" w:color="auto"/>
              <w:bottom w:val="single" w:sz="4" w:space="0" w:color="auto"/>
            </w:tcBorders>
            <w:shd w:val="clear" w:color="auto" w:fill="F2F2F2" w:themeFill="background1" w:themeFillShade="F2"/>
            <w:vAlign w:val="bottom"/>
          </w:tcPr>
          <w:p w14:paraId="400238DD" w14:textId="77777777" w:rsidR="00D55AFA" w:rsidRPr="002A22DD" w:rsidRDefault="00D55AFA" w:rsidP="00330050">
            <w:pPr>
              <w:rPr>
                <w:color w:val="000000" w:themeColor="text1"/>
                <w:sz w:val="20"/>
              </w:rPr>
            </w:pPr>
          </w:p>
        </w:tc>
        <w:tc>
          <w:tcPr>
            <w:tcW w:w="1360" w:type="dxa"/>
            <w:tcBorders>
              <w:top w:val="single" w:sz="4" w:space="0" w:color="auto"/>
              <w:bottom w:val="single" w:sz="4" w:space="0" w:color="auto"/>
            </w:tcBorders>
            <w:shd w:val="clear" w:color="auto" w:fill="F2F2F2" w:themeFill="background1" w:themeFillShade="F2"/>
            <w:vAlign w:val="bottom"/>
          </w:tcPr>
          <w:p w14:paraId="304C5D3D" w14:textId="77777777" w:rsidR="00D55AFA" w:rsidRPr="002A22DD" w:rsidRDefault="00D55AFA" w:rsidP="00330050">
            <w:pPr>
              <w:rPr>
                <w:color w:val="000000" w:themeColor="text1"/>
                <w:sz w:val="20"/>
              </w:rPr>
            </w:pPr>
          </w:p>
        </w:tc>
        <w:tc>
          <w:tcPr>
            <w:tcW w:w="2086" w:type="dxa"/>
            <w:tcBorders>
              <w:top w:val="single" w:sz="4" w:space="0" w:color="auto"/>
              <w:bottom w:val="single" w:sz="4" w:space="0" w:color="auto"/>
            </w:tcBorders>
            <w:shd w:val="clear" w:color="auto" w:fill="F2F2F2" w:themeFill="background1" w:themeFillShade="F2"/>
            <w:vAlign w:val="bottom"/>
          </w:tcPr>
          <w:p w14:paraId="7CA1B6A9" w14:textId="77777777" w:rsidR="00D55AFA" w:rsidRPr="002A22DD" w:rsidRDefault="00D55AFA" w:rsidP="00330050">
            <w:pPr>
              <w:rPr>
                <w:color w:val="000000" w:themeColor="text1"/>
                <w:sz w:val="20"/>
              </w:rPr>
            </w:pPr>
          </w:p>
        </w:tc>
      </w:tr>
      <w:tr w:rsidR="00E3744F" w:rsidRPr="002A22DD" w14:paraId="5CA3D593" w14:textId="77777777" w:rsidTr="00E3744F">
        <w:trPr>
          <w:trHeight w:val="485"/>
        </w:trPr>
        <w:tc>
          <w:tcPr>
            <w:tcW w:w="1080" w:type="dxa"/>
            <w:tcBorders>
              <w:top w:val="single" w:sz="4" w:space="0" w:color="auto"/>
            </w:tcBorders>
            <w:vAlign w:val="bottom"/>
          </w:tcPr>
          <w:p w14:paraId="31CE9FB6" w14:textId="77777777" w:rsidR="000D2539" w:rsidRPr="002A22DD" w:rsidRDefault="000D2539" w:rsidP="002A22DD">
            <w:pPr>
              <w:ind w:firstLine="0"/>
              <w:rPr>
                <w:color w:val="000000" w:themeColor="text1"/>
                <w:sz w:val="20"/>
              </w:rPr>
            </w:pPr>
            <w:r w:rsidRPr="002A22DD">
              <w:rPr>
                <w:color w:val="000000" w:themeColor="text1"/>
                <w:sz w:val="20"/>
              </w:rPr>
              <w:t>Full Name:</w:t>
            </w:r>
          </w:p>
        </w:tc>
        <w:tc>
          <w:tcPr>
            <w:tcW w:w="5632" w:type="dxa"/>
            <w:gridSpan w:val="2"/>
            <w:tcBorders>
              <w:top w:val="single" w:sz="4" w:space="0" w:color="auto"/>
              <w:bottom w:val="single" w:sz="4" w:space="0" w:color="auto"/>
            </w:tcBorders>
            <w:vAlign w:val="bottom"/>
          </w:tcPr>
          <w:p w14:paraId="5ED1D265" w14:textId="77777777" w:rsidR="000D2539" w:rsidRPr="002A22DD" w:rsidRDefault="000D2539" w:rsidP="00607FED">
            <w:pPr>
              <w:pStyle w:val="FieldText"/>
              <w:keepLines/>
              <w:rPr>
                <w:color w:val="000000" w:themeColor="text1"/>
                <w:sz w:val="20"/>
              </w:rPr>
            </w:pPr>
          </w:p>
        </w:tc>
        <w:tc>
          <w:tcPr>
            <w:tcW w:w="1360" w:type="dxa"/>
            <w:tcBorders>
              <w:top w:val="single" w:sz="4" w:space="0" w:color="auto"/>
            </w:tcBorders>
            <w:vAlign w:val="bottom"/>
          </w:tcPr>
          <w:p w14:paraId="32815F42" w14:textId="77777777" w:rsidR="000D2539" w:rsidRPr="002A22DD" w:rsidRDefault="000D2539" w:rsidP="00872742">
            <w:pPr>
              <w:pStyle w:val="Heading4"/>
              <w:pBdr>
                <w:bottom w:val="none" w:sz="0" w:space="0" w:color="auto"/>
              </w:pBdr>
              <w:rPr>
                <w:i w:val="0"/>
                <w:color w:val="000000" w:themeColor="text1"/>
                <w:sz w:val="20"/>
              </w:rPr>
            </w:pPr>
            <w:r w:rsidRPr="002A22DD">
              <w:rPr>
                <w:i w:val="0"/>
                <w:color w:val="000000" w:themeColor="text1"/>
                <w:sz w:val="20"/>
              </w:rPr>
              <w:t>Relationship:</w:t>
            </w:r>
          </w:p>
        </w:tc>
        <w:tc>
          <w:tcPr>
            <w:tcW w:w="2086" w:type="dxa"/>
            <w:tcBorders>
              <w:top w:val="single" w:sz="4" w:space="0" w:color="auto"/>
              <w:bottom w:val="single" w:sz="4" w:space="0" w:color="auto"/>
            </w:tcBorders>
            <w:vAlign w:val="bottom"/>
          </w:tcPr>
          <w:p w14:paraId="28303667" w14:textId="77777777" w:rsidR="000D2539" w:rsidRPr="002A22DD" w:rsidRDefault="000D2539" w:rsidP="00607FED">
            <w:pPr>
              <w:pStyle w:val="FieldText"/>
              <w:keepLines/>
              <w:rPr>
                <w:color w:val="000000" w:themeColor="text1"/>
                <w:sz w:val="20"/>
              </w:rPr>
            </w:pPr>
          </w:p>
        </w:tc>
      </w:tr>
      <w:tr w:rsidR="00E3744F" w:rsidRPr="002A22DD" w14:paraId="3183D730" w14:textId="77777777" w:rsidTr="00E3744F">
        <w:trPr>
          <w:trHeight w:val="485"/>
        </w:trPr>
        <w:tc>
          <w:tcPr>
            <w:tcW w:w="1080" w:type="dxa"/>
            <w:vAlign w:val="bottom"/>
          </w:tcPr>
          <w:p w14:paraId="14453F2C" w14:textId="77777777" w:rsidR="000D2539" w:rsidRPr="002A22DD" w:rsidRDefault="000D2539" w:rsidP="002A22DD">
            <w:pPr>
              <w:ind w:firstLine="0"/>
              <w:rPr>
                <w:color w:val="000000" w:themeColor="text1"/>
                <w:sz w:val="20"/>
              </w:rPr>
            </w:pPr>
            <w:r w:rsidRPr="002A22DD">
              <w:rPr>
                <w:color w:val="000000" w:themeColor="text1"/>
                <w:sz w:val="20"/>
              </w:rPr>
              <w:t>Company:</w:t>
            </w:r>
          </w:p>
        </w:tc>
        <w:tc>
          <w:tcPr>
            <w:tcW w:w="5632" w:type="dxa"/>
            <w:gridSpan w:val="2"/>
            <w:tcBorders>
              <w:top w:val="single" w:sz="4" w:space="0" w:color="auto"/>
              <w:bottom w:val="single" w:sz="4" w:space="0" w:color="auto"/>
            </w:tcBorders>
            <w:vAlign w:val="bottom"/>
          </w:tcPr>
          <w:p w14:paraId="3F953B7F" w14:textId="77777777" w:rsidR="000D2539" w:rsidRPr="002A22DD" w:rsidRDefault="000D2539" w:rsidP="00607FED">
            <w:pPr>
              <w:pStyle w:val="FieldText"/>
              <w:keepLines/>
              <w:rPr>
                <w:color w:val="000000" w:themeColor="text1"/>
                <w:sz w:val="20"/>
              </w:rPr>
            </w:pPr>
          </w:p>
        </w:tc>
        <w:tc>
          <w:tcPr>
            <w:tcW w:w="1360" w:type="dxa"/>
            <w:vAlign w:val="bottom"/>
          </w:tcPr>
          <w:p w14:paraId="5B186009" w14:textId="77777777" w:rsidR="000D2539" w:rsidRPr="002A22DD" w:rsidRDefault="000D2539" w:rsidP="00872742">
            <w:pPr>
              <w:pStyle w:val="Heading4"/>
              <w:pBdr>
                <w:bottom w:val="none" w:sz="0" w:space="0" w:color="auto"/>
              </w:pBdr>
              <w:rPr>
                <w:i w:val="0"/>
                <w:color w:val="000000" w:themeColor="text1"/>
                <w:sz w:val="20"/>
              </w:rPr>
            </w:pPr>
            <w:r w:rsidRPr="002A22DD">
              <w:rPr>
                <w:i w:val="0"/>
                <w:color w:val="000000" w:themeColor="text1"/>
                <w:sz w:val="20"/>
              </w:rPr>
              <w:t>Phone:</w:t>
            </w:r>
          </w:p>
        </w:tc>
        <w:tc>
          <w:tcPr>
            <w:tcW w:w="2086" w:type="dxa"/>
            <w:tcBorders>
              <w:top w:val="single" w:sz="4" w:space="0" w:color="auto"/>
              <w:bottom w:val="single" w:sz="4" w:space="0" w:color="auto"/>
            </w:tcBorders>
            <w:vAlign w:val="bottom"/>
          </w:tcPr>
          <w:p w14:paraId="51291E7F" w14:textId="77777777" w:rsidR="000D2539" w:rsidRPr="002A22DD" w:rsidRDefault="000D2539" w:rsidP="00607FED">
            <w:pPr>
              <w:pStyle w:val="FieldText"/>
              <w:keepLines/>
              <w:rPr>
                <w:color w:val="000000" w:themeColor="text1"/>
                <w:sz w:val="20"/>
              </w:rPr>
            </w:pPr>
          </w:p>
        </w:tc>
      </w:tr>
      <w:tr w:rsidR="000D2539" w:rsidRPr="002A22DD" w14:paraId="6A8D0CA4" w14:textId="77777777" w:rsidTr="00E3744F">
        <w:trPr>
          <w:trHeight w:val="485"/>
        </w:trPr>
        <w:tc>
          <w:tcPr>
            <w:tcW w:w="1080" w:type="dxa"/>
            <w:vAlign w:val="bottom"/>
          </w:tcPr>
          <w:p w14:paraId="29E3193E" w14:textId="77777777" w:rsidR="000D2539" w:rsidRPr="002A22DD" w:rsidRDefault="000D2539" w:rsidP="002A22DD">
            <w:pPr>
              <w:ind w:firstLine="0"/>
              <w:rPr>
                <w:color w:val="000000" w:themeColor="text1"/>
                <w:sz w:val="20"/>
              </w:rPr>
            </w:pPr>
            <w:r w:rsidRPr="002A22DD">
              <w:rPr>
                <w:color w:val="000000" w:themeColor="text1"/>
                <w:sz w:val="20"/>
              </w:rPr>
              <w:t>Address:</w:t>
            </w:r>
          </w:p>
        </w:tc>
        <w:tc>
          <w:tcPr>
            <w:tcW w:w="9080" w:type="dxa"/>
            <w:gridSpan w:val="4"/>
            <w:tcBorders>
              <w:bottom w:val="single" w:sz="4" w:space="0" w:color="auto"/>
            </w:tcBorders>
            <w:vAlign w:val="bottom"/>
          </w:tcPr>
          <w:p w14:paraId="084C19F9" w14:textId="77777777" w:rsidR="000D2539" w:rsidRPr="002A22DD" w:rsidRDefault="000D2539" w:rsidP="00607FED">
            <w:pPr>
              <w:pStyle w:val="FieldText"/>
              <w:keepLines/>
              <w:rPr>
                <w:color w:val="000000" w:themeColor="text1"/>
                <w:sz w:val="20"/>
              </w:rPr>
            </w:pPr>
          </w:p>
        </w:tc>
      </w:tr>
    </w:tbl>
    <w:p w14:paraId="402AEFB5" w14:textId="77777777" w:rsidR="00E3744F" w:rsidRDefault="00E3744F" w:rsidP="00986173">
      <w:pPr>
        <w:pStyle w:val="Heading2"/>
        <w:pBdr>
          <w:bottom w:val="none" w:sz="0" w:space="0" w:color="auto"/>
        </w:pBdr>
        <w:rPr>
          <w:b/>
          <w:color w:val="000000" w:themeColor="text1"/>
          <w:sz w:val="28"/>
        </w:rPr>
      </w:pPr>
    </w:p>
    <w:p w14:paraId="4A3ABD75" w14:textId="77777777" w:rsidR="00E3744F" w:rsidRDefault="00E3744F" w:rsidP="00986173">
      <w:pPr>
        <w:pStyle w:val="Heading2"/>
        <w:pBdr>
          <w:bottom w:val="none" w:sz="0" w:space="0" w:color="auto"/>
        </w:pBdr>
        <w:rPr>
          <w:b/>
          <w:color w:val="000000" w:themeColor="text1"/>
          <w:sz w:val="28"/>
        </w:rPr>
      </w:pPr>
    </w:p>
    <w:p w14:paraId="4A830F04" w14:textId="77777777" w:rsidR="00E3744F" w:rsidRDefault="00E3744F" w:rsidP="00E3744F"/>
    <w:p w14:paraId="20E3DA4E" w14:textId="77777777" w:rsidR="00E3744F" w:rsidRDefault="00E3744F" w:rsidP="00E3744F"/>
    <w:p w14:paraId="603AB19C" w14:textId="77777777" w:rsidR="00986173" w:rsidRDefault="00986173" w:rsidP="00E3744F"/>
    <w:p w14:paraId="46BC8E41" w14:textId="77777777" w:rsidR="00986173" w:rsidRPr="00E3744F" w:rsidRDefault="00986173" w:rsidP="00E3744F"/>
    <w:p w14:paraId="4AAA329F" w14:textId="77777777" w:rsidR="00871876" w:rsidRPr="00026620" w:rsidRDefault="00186045" w:rsidP="00026620">
      <w:pPr>
        <w:pStyle w:val="Heading2"/>
        <w:rPr>
          <w:b/>
          <w:color w:val="000000" w:themeColor="text1"/>
          <w:sz w:val="28"/>
        </w:rPr>
      </w:pPr>
      <w:r w:rsidRPr="00026620">
        <w:rPr>
          <w:b/>
          <w:color w:val="000000" w:themeColor="text1"/>
          <w:sz w:val="28"/>
        </w:rPr>
        <w:lastRenderedPageBreak/>
        <w:t xml:space="preserve">Current and </w:t>
      </w:r>
      <w:r w:rsidR="00871876" w:rsidRPr="00026620">
        <w:rPr>
          <w:b/>
          <w:color w:val="000000" w:themeColor="text1"/>
          <w:sz w:val="28"/>
        </w:rP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9"/>
        <w:gridCol w:w="1170"/>
        <w:gridCol w:w="2069"/>
      </w:tblGrid>
      <w:tr w:rsidR="000D2539" w:rsidRPr="002A22DD" w14:paraId="2F40F598" w14:textId="77777777" w:rsidTr="00646A90">
        <w:trPr>
          <w:trHeight w:val="432"/>
        </w:trPr>
        <w:tc>
          <w:tcPr>
            <w:tcW w:w="1072" w:type="dxa"/>
            <w:vAlign w:val="bottom"/>
          </w:tcPr>
          <w:p w14:paraId="7E64E3E3" w14:textId="77777777" w:rsidR="000D2539" w:rsidRPr="002A22DD" w:rsidRDefault="000D2539" w:rsidP="00026620">
            <w:pPr>
              <w:ind w:firstLine="0"/>
              <w:rPr>
                <w:color w:val="000000" w:themeColor="text1"/>
                <w:sz w:val="20"/>
              </w:rPr>
            </w:pPr>
            <w:r w:rsidRPr="002A22DD">
              <w:rPr>
                <w:color w:val="000000" w:themeColor="text1"/>
                <w:sz w:val="20"/>
              </w:rPr>
              <w:t>Company:</w:t>
            </w:r>
          </w:p>
        </w:tc>
        <w:tc>
          <w:tcPr>
            <w:tcW w:w="5769" w:type="dxa"/>
            <w:tcBorders>
              <w:bottom w:val="single" w:sz="4" w:space="0" w:color="auto"/>
            </w:tcBorders>
            <w:vAlign w:val="bottom"/>
          </w:tcPr>
          <w:p w14:paraId="7F876B67" w14:textId="77777777" w:rsidR="000D2539" w:rsidRPr="002A22DD" w:rsidRDefault="000D2539" w:rsidP="00026620">
            <w:pPr>
              <w:pStyle w:val="FieldText"/>
              <w:rPr>
                <w:color w:val="000000" w:themeColor="text1"/>
                <w:sz w:val="20"/>
              </w:rPr>
            </w:pPr>
          </w:p>
        </w:tc>
        <w:tc>
          <w:tcPr>
            <w:tcW w:w="1170" w:type="dxa"/>
            <w:vAlign w:val="bottom"/>
          </w:tcPr>
          <w:p w14:paraId="09305D03" w14:textId="77777777" w:rsidR="000D2539" w:rsidRPr="002A22DD" w:rsidRDefault="000D2539" w:rsidP="00646A90">
            <w:pPr>
              <w:pStyle w:val="Heading4"/>
              <w:pBdr>
                <w:bottom w:val="none" w:sz="0" w:space="0" w:color="auto"/>
              </w:pBdr>
              <w:spacing w:after="0"/>
              <w:rPr>
                <w:i w:val="0"/>
                <w:color w:val="000000" w:themeColor="text1"/>
                <w:sz w:val="20"/>
              </w:rPr>
            </w:pPr>
            <w:r w:rsidRPr="002A22DD">
              <w:rPr>
                <w:i w:val="0"/>
                <w:color w:val="000000" w:themeColor="text1"/>
                <w:sz w:val="20"/>
              </w:rPr>
              <w:t>Phone:</w:t>
            </w:r>
          </w:p>
        </w:tc>
        <w:tc>
          <w:tcPr>
            <w:tcW w:w="2069" w:type="dxa"/>
            <w:tcBorders>
              <w:bottom w:val="single" w:sz="4" w:space="0" w:color="auto"/>
            </w:tcBorders>
            <w:vAlign w:val="bottom"/>
          </w:tcPr>
          <w:p w14:paraId="1F6CE2AE" w14:textId="77777777" w:rsidR="000D2539" w:rsidRPr="002A22DD" w:rsidRDefault="000D2539" w:rsidP="00026620">
            <w:pPr>
              <w:pStyle w:val="FieldText"/>
              <w:rPr>
                <w:color w:val="000000" w:themeColor="text1"/>
                <w:sz w:val="20"/>
              </w:rPr>
            </w:pPr>
          </w:p>
        </w:tc>
      </w:tr>
      <w:tr w:rsidR="000D2539" w:rsidRPr="002A22DD" w14:paraId="108022FE" w14:textId="77777777" w:rsidTr="00C12BA1">
        <w:trPr>
          <w:trHeight w:val="360"/>
        </w:trPr>
        <w:tc>
          <w:tcPr>
            <w:tcW w:w="1072" w:type="dxa"/>
            <w:vAlign w:val="bottom"/>
          </w:tcPr>
          <w:p w14:paraId="6A1A8D86" w14:textId="77777777" w:rsidR="000D2539" w:rsidRPr="002A22DD" w:rsidRDefault="000D2539" w:rsidP="00026620">
            <w:pPr>
              <w:ind w:firstLine="0"/>
              <w:rPr>
                <w:color w:val="000000" w:themeColor="text1"/>
                <w:sz w:val="20"/>
              </w:rPr>
            </w:pPr>
            <w:r w:rsidRPr="002A22DD">
              <w:rPr>
                <w:color w:val="000000" w:themeColor="text1"/>
                <w:sz w:val="20"/>
              </w:rPr>
              <w:t>Address:</w:t>
            </w:r>
          </w:p>
        </w:tc>
        <w:tc>
          <w:tcPr>
            <w:tcW w:w="5769" w:type="dxa"/>
            <w:tcBorders>
              <w:top w:val="single" w:sz="4" w:space="0" w:color="auto"/>
              <w:bottom w:val="single" w:sz="4" w:space="0" w:color="auto"/>
            </w:tcBorders>
            <w:vAlign w:val="bottom"/>
          </w:tcPr>
          <w:p w14:paraId="17B44E8F" w14:textId="77777777" w:rsidR="000D2539" w:rsidRPr="002A22DD" w:rsidRDefault="000D2539" w:rsidP="00026620">
            <w:pPr>
              <w:pStyle w:val="FieldText"/>
              <w:rPr>
                <w:color w:val="000000" w:themeColor="text1"/>
                <w:sz w:val="20"/>
              </w:rPr>
            </w:pPr>
          </w:p>
        </w:tc>
        <w:tc>
          <w:tcPr>
            <w:tcW w:w="1170" w:type="dxa"/>
            <w:vAlign w:val="bottom"/>
          </w:tcPr>
          <w:p w14:paraId="7B36879B" w14:textId="77777777" w:rsidR="000D2539" w:rsidRPr="002A22DD" w:rsidRDefault="00646A90" w:rsidP="00646A90">
            <w:pPr>
              <w:pStyle w:val="Heading4"/>
              <w:spacing w:after="0"/>
              <w:rPr>
                <w:i w:val="0"/>
                <w:color w:val="000000" w:themeColor="text1"/>
                <w:sz w:val="20"/>
              </w:rPr>
            </w:pPr>
            <w:r>
              <w:rPr>
                <w:i w:val="0"/>
                <w:color w:val="000000" w:themeColor="text1"/>
                <w:sz w:val="20"/>
              </w:rPr>
              <w:t>Start Date</w:t>
            </w:r>
            <w:r w:rsidR="000D2539" w:rsidRPr="002A22DD">
              <w:rPr>
                <w:i w:val="0"/>
                <w:color w:val="000000" w:themeColor="text1"/>
                <w:sz w:val="20"/>
              </w:rPr>
              <w:t>:</w:t>
            </w:r>
          </w:p>
        </w:tc>
        <w:tc>
          <w:tcPr>
            <w:tcW w:w="2069" w:type="dxa"/>
            <w:tcBorders>
              <w:top w:val="single" w:sz="4" w:space="0" w:color="auto"/>
              <w:bottom w:val="single" w:sz="4" w:space="0" w:color="auto"/>
            </w:tcBorders>
            <w:vAlign w:val="bottom"/>
          </w:tcPr>
          <w:p w14:paraId="75FD4655" w14:textId="77777777" w:rsidR="000D2539" w:rsidRPr="002A22DD" w:rsidRDefault="000D2539" w:rsidP="00026620">
            <w:pPr>
              <w:pStyle w:val="FieldText"/>
              <w:rPr>
                <w:color w:val="000000" w:themeColor="text1"/>
                <w:sz w:val="20"/>
              </w:rPr>
            </w:pPr>
          </w:p>
        </w:tc>
      </w:tr>
      <w:tr w:rsidR="00C12BA1" w:rsidRPr="002A22DD" w14:paraId="5C6CC0CA" w14:textId="77777777" w:rsidTr="00C12BA1">
        <w:trPr>
          <w:trHeight w:val="360"/>
        </w:trPr>
        <w:tc>
          <w:tcPr>
            <w:tcW w:w="1072" w:type="dxa"/>
            <w:vAlign w:val="bottom"/>
          </w:tcPr>
          <w:p w14:paraId="1ECB2458" w14:textId="77777777" w:rsidR="00C12BA1" w:rsidRPr="002A22DD" w:rsidRDefault="00C12BA1" w:rsidP="00026620">
            <w:pPr>
              <w:ind w:firstLine="0"/>
              <w:rPr>
                <w:color w:val="000000" w:themeColor="text1"/>
                <w:sz w:val="20"/>
              </w:rPr>
            </w:pPr>
            <w:r>
              <w:rPr>
                <w:color w:val="000000" w:themeColor="text1"/>
                <w:sz w:val="20"/>
              </w:rPr>
              <w:t>Job Title:</w:t>
            </w:r>
          </w:p>
        </w:tc>
        <w:tc>
          <w:tcPr>
            <w:tcW w:w="5769" w:type="dxa"/>
            <w:tcBorders>
              <w:top w:val="single" w:sz="4" w:space="0" w:color="auto"/>
              <w:bottom w:val="single" w:sz="4" w:space="0" w:color="auto"/>
            </w:tcBorders>
            <w:vAlign w:val="bottom"/>
          </w:tcPr>
          <w:p w14:paraId="723E150A" w14:textId="77777777" w:rsidR="00C12BA1" w:rsidRPr="002A22DD" w:rsidRDefault="00C12BA1" w:rsidP="00026620">
            <w:pPr>
              <w:pStyle w:val="FieldText"/>
              <w:rPr>
                <w:color w:val="000000" w:themeColor="text1"/>
                <w:sz w:val="20"/>
              </w:rPr>
            </w:pPr>
          </w:p>
        </w:tc>
        <w:tc>
          <w:tcPr>
            <w:tcW w:w="1170" w:type="dxa"/>
            <w:vAlign w:val="bottom"/>
          </w:tcPr>
          <w:p w14:paraId="52BA0F00" w14:textId="77777777" w:rsidR="00C12BA1" w:rsidRDefault="00C12BA1" w:rsidP="00646A90">
            <w:pPr>
              <w:pStyle w:val="Heading4"/>
              <w:spacing w:after="0"/>
              <w:rPr>
                <w:i w:val="0"/>
                <w:color w:val="000000" w:themeColor="text1"/>
                <w:sz w:val="20"/>
              </w:rPr>
            </w:pPr>
          </w:p>
        </w:tc>
        <w:tc>
          <w:tcPr>
            <w:tcW w:w="2069" w:type="dxa"/>
            <w:tcBorders>
              <w:top w:val="single" w:sz="4" w:space="0" w:color="auto"/>
            </w:tcBorders>
            <w:vAlign w:val="bottom"/>
          </w:tcPr>
          <w:p w14:paraId="46DE6245" w14:textId="77777777" w:rsidR="00C12BA1" w:rsidRPr="002A22DD" w:rsidRDefault="00C12BA1" w:rsidP="00026620">
            <w:pPr>
              <w:pStyle w:val="FieldText"/>
              <w:rPr>
                <w:color w:val="000000" w:themeColor="text1"/>
                <w:sz w:val="20"/>
              </w:rPr>
            </w:pPr>
          </w:p>
        </w:tc>
      </w:tr>
    </w:tbl>
    <w:p w14:paraId="532CE969" w14:textId="77777777" w:rsidR="00C92A3C" w:rsidRPr="002A22DD" w:rsidRDefault="00C92A3C" w:rsidP="00026620">
      <w:pPr>
        <w:rPr>
          <w:color w:val="000000" w:themeColor="text1"/>
          <w:sz w:val="20"/>
        </w:rPr>
      </w:pPr>
    </w:p>
    <w:tbl>
      <w:tblPr>
        <w:tblW w:w="5000" w:type="pct"/>
        <w:tblLayout w:type="fixed"/>
        <w:tblCellMar>
          <w:left w:w="0" w:type="dxa"/>
          <w:right w:w="0" w:type="dxa"/>
        </w:tblCellMar>
        <w:tblLook w:val="0000" w:firstRow="0" w:lastRow="0" w:firstColumn="0" w:lastColumn="0" w:noHBand="0" w:noVBand="0"/>
      </w:tblPr>
      <w:tblGrid>
        <w:gridCol w:w="1260"/>
        <w:gridCol w:w="8820"/>
      </w:tblGrid>
      <w:tr w:rsidR="00E3744F" w:rsidRPr="002A22DD" w14:paraId="76DBC549" w14:textId="77777777" w:rsidTr="00E3744F">
        <w:trPr>
          <w:trHeight w:val="597"/>
        </w:trPr>
        <w:tc>
          <w:tcPr>
            <w:tcW w:w="1260" w:type="dxa"/>
            <w:vMerge w:val="restart"/>
            <w:vAlign w:val="center"/>
          </w:tcPr>
          <w:p w14:paraId="7D034DCA" w14:textId="77777777" w:rsidR="00646A90" w:rsidRPr="002A22DD" w:rsidRDefault="00646A90" w:rsidP="00E3744F">
            <w:pPr>
              <w:ind w:firstLine="0"/>
              <w:rPr>
                <w:color w:val="000000" w:themeColor="text1"/>
                <w:sz w:val="20"/>
              </w:rPr>
            </w:pPr>
            <w:r>
              <w:rPr>
                <w:color w:val="000000" w:themeColor="text1"/>
                <w:sz w:val="20"/>
              </w:rPr>
              <w:t>Supervisor Name and</w:t>
            </w:r>
          </w:p>
          <w:p w14:paraId="02CC26C3" w14:textId="77777777" w:rsidR="00646A90" w:rsidRPr="002A22DD" w:rsidRDefault="00646A90" w:rsidP="00E3744F">
            <w:pPr>
              <w:ind w:firstLine="0"/>
              <w:rPr>
                <w:color w:val="000000" w:themeColor="text1"/>
                <w:sz w:val="20"/>
              </w:rPr>
            </w:pPr>
            <w:r w:rsidRPr="002A22DD">
              <w:rPr>
                <w:color w:val="000000" w:themeColor="text1"/>
                <w:sz w:val="20"/>
              </w:rPr>
              <w:t xml:space="preserve">Contact </w:t>
            </w:r>
            <w:r w:rsidRPr="00646A90">
              <w:rPr>
                <w:color w:val="000000" w:themeColor="text1"/>
                <w:sz w:val="20"/>
              </w:rPr>
              <w:t>Information</w:t>
            </w:r>
            <w:r w:rsidR="00E3744F">
              <w:rPr>
                <w:color w:val="000000" w:themeColor="text1"/>
                <w:sz w:val="20"/>
              </w:rPr>
              <w:t>:</w:t>
            </w:r>
          </w:p>
        </w:tc>
        <w:tc>
          <w:tcPr>
            <w:tcW w:w="8820" w:type="dxa"/>
            <w:tcBorders>
              <w:bottom w:val="single" w:sz="4" w:space="0" w:color="000000" w:themeColor="text1"/>
            </w:tcBorders>
            <w:vAlign w:val="bottom"/>
          </w:tcPr>
          <w:p w14:paraId="6CF7BB5D" w14:textId="77777777" w:rsidR="00646A90" w:rsidRPr="002A22DD" w:rsidRDefault="00646A90" w:rsidP="00026620">
            <w:pPr>
              <w:pStyle w:val="FieldText"/>
              <w:rPr>
                <w:color w:val="000000" w:themeColor="text1"/>
                <w:sz w:val="20"/>
              </w:rPr>
            </w:pPr>
          </w:p>
        </w:tc>
      </w:tr>
      <w:tr w:rsidR="00E3744F" w:rsidRPr="002A22DD" w14:paraId="56B00F30" w14:textId="77777777" w:rsidTr="00E3744F">
        <w:trPr>
          <w:trHeight w:val="377"/>
        </w:trPr>
        <w:tc>
          <w:tcPr>
            <w:tcW w:w="1260" w:type="dxa"/>
            <w:vMerge/>
            <w:vAlign w:val="bottom"/>
          </w:tcPr>
          <w:p w14:paraId="682C8504" w14:textId="77777777" w:rsidR="00646A90" w:rsidRDefault="00646A90" w:rsidP="00026620">
            <w:pPr>
              <w:ind w:firstLine="0"/>
              <w:rPr>
                <w:color w:val="000000" w:themeColor="text1"/>
                <w:sz w:val="20"/>
              </w:rPr>
            </w:pPr>
          </w:p>
        </w:tc>
        <w:tc>
          <w:tcPr>
            <w:tcW w:w="8820" w:type="dxa"/>
            <w:tcBorders>
              <w:top w:val="single" w:sz="4" w:space="0" w:color="000000" w:themeColor="text1"/>
              <w:bottom w:val="single" w:sz="4" w:space="0" w:color="000000" w:themeColor="text1"/>
            </w:tcBorders>
            <w:vAlign w:val="bottom"/>
          </w:tcPr>
          <w:p w14:paraId="0EF7E244" w14:textId="77777777" w:rsidR="00646A90" w:rsidRPr="002A22DD" w:rsidRDefault="00646A90" w:rsidP="00026620">
            <w:pPr>
              <w:pStyle w:val="FieldText"/>
              <w:rPr>
                <w:color w:val="000000" w:themeColor="text1"/>
                <w:sz w:val="20"/>
              </w:rPr>
            </w:pPr>
          </w:p>
        </w:tc>
      </w:tr>
    </w:tbl>
    <w:p w14:paraId="3B437F07" w14:textId="77777777" w:rsidR="00C92A3C" w:rsidRPr="002A22DD" w:rsidRDefault="00C92A3C" w:rsidP="00026620">
      <w:pPr>
        <w:rPr>
          <w:color w:val="000000" w:themeColor="text1"/>
          <w:sz w:val="20"/>
        </w:rPr>
      </w:pPr>
    </w:p>
    <w:tbl>
      <w:tblPr>
        <w:tblW w:w="5000" w:type="pct"/>
        <w:tblLayout w:type="fixed"/>
        <w:tblCellMar>
          <w:left w:w="0" w:type="dxa"/>
          <w:right w:w="0" w:type="dxa"/>
        </w:tblCellMar>
        <w:tblLook w:val="0000" w:firstRow="0" w:lastRow="0" w:firstColumn="0" w:lastColumn="0" w:noHBand="0" w:noVBand="0"/>
      </w:tblPr>
      <w:tblGrid>
        <w:gridCol w:w="1530"/>
        <w:gridCol w:w="8550"/>
      </w:tblGrid>
      <w:tr w:rsidR="00E3744F" w:rsidRPr="002A22DD" w14:paraId="00E5615B" w14:textId="77777777" w:rsidTr="00E3744F">
        <w:trPr>
          <w:trHeight w:val="603"/>
        </w:trPr>
        <w:tc>
          <w:tcPr>
            <w:tcW w:w="1530" w:type="dxa"/>
            <w:vMerge w:val="restart"/>
            <w:vAlign w:val="center"/>
          </w:tcPr>
          <w:p w14:paraId="276CFA2C" w14:textId="77777777" w:rsidR="00E3744F" w:rsidRDefault="00E3744F" w:rsidP="00E3744F">
            <w:pPr>
              <w:ind w:firstLine="0"/>
              <w:rPr>
                <w:color w:val="000000" w:themeColor="text1"/>
                <w:sz w:val="20"/>
              </w:rPr>
            </w:pPr>
          </w:p>
          <w:p w14:paraId="1AC64087" w14:textId="77777777" w:rsidR="00646A90" w:rsidRPr="002A22DD" w:rsidRDefault="00646A90" w:rsidP="00E3744F">
            <w:pPr>
              <w:ind w:firstLine="0"/>
              <w:rPr>
                <w:color w:val="000000" w:themeColor="text1"/>
                <w:sz w:val="20"/>
              </w:rPr>
            </w:pPr>
            <w:r w:rsidRPr="002A22DD">
              <w:rPr>
                <w:color w:val="000000" w:themeColor="text1"/>
                <w:sz w:val="20"/>
              </w:rPr>
              <w:t>Responsibilities:</w:t>
            </w:r>
          </w:p>
        </w:tc>
        <w:tc>
          <w:tcPr>
            <w:tcW w:w="8550" w:type="dxa"/>
            <w:tcBorders>
              <w:bottom w:val="single" w:sz="4" w:space="0" w:color="000000" w:themeColor="text1"/>
            </w:tcBorders>
            <w:vAlign w:val="bottom"/>
          </w:tcPr>
          <w:p w14:paraId="42A64D04" w14:textId="77777777" w:rsidR="00646A90" w:rsidRPr="002A22DD" w:rsidRDefault="00646A90" w:rsidP="00026620">
            <w:pPr>
              <w:pStyle w:val="FieldText"/>
              <w:rPr>
                <w:color w:val="000000" w:themeColor="text1"/>
                <w:sz w:val="20"/>
              </w:rPr>
            </w:pPr>
          </w:p>
        </w:tc>
      </w:tr>
      <w:tr w:rsidR="00E3744F" w:rsidRPr="002A22DD" w14:paraId="7B8E3F12" w14:textId="77777777" w:rsidTr="00E3744F">
        <w:trPr>
          <w:trHeight w:val="566"/>
        </w:trPr>
        <w:tc>
          <w:tcPr>
            <w:tcW w:w="1530" w:type="dxa"/>
            <w:vMerge/>
            <w:vAlign w:val="bottom"/>
          </w:tcPr>
          <w:p w14:paraId="7AD49DCC" w14:textId="77777777" w:rsidR="00646A90" w:rsidRPr="002A22DD" w:rsidRDefault="00646A90" w:rsidP="00026620">
            <w:pPr>
              <w:ind w:firstLine="0"/>
              <w:rPr>
                <w:color w:val="000000" w:themeColor="text1"/>
                <w:sz w:val="20"/>
              </w:rPr>
            </w:pPr>
          </w:p>
        </w:tc>
        <w:tc>
          <w:tcPr>
            <w:tcW w:w="8550" w:type="dxa"/>
            <w:tcBorders>
              <w:top w:val="single" w:sz="4" w:space="0" w:color="000000" w:themeColor="text1"/>
              <w:bottom w:val="single" w:sz="4" w:space="0" w:color="auto"/>
            </w:tcBorders>
            <w:vAlign w:val="bottom"/>
          </w:tcPr>
          <w:p w14:paraId="49B68EBA" w14:textId="77777777" w:rsidR="00646A90" w:rsidRPr="002A22DD" w:rsidRDefault="00646A90" w:rsidP="00026620">
            <w:pPr>
              <w:pStyle w:val="FieldText"/>
              <w:rPr>
                <w:color w:val="000000" w:themeColor="text1"/>
                <w:sz w:val="20"/>
              </w:rPr>
            </w:pPr>
          </w:p>
        </w:tc>
      </w:tr>
    </w:tbl>
    <w:p w14:paraId="1B169D03" w14:textId="77777777" w:rsidR="00C92A3C" w:rsidRPr="002A22DD" w:rsidRDefault="00C92A3C" w:rsidP="00026620">
      <w:pPr>
        <w:rPr>
          <w:color w:val="000000" w:themeColor="text1"/>
          <w:sz w:val="20"/>
        </w:rPr>
      </w:pPr>
    </w:p>
    <w:tbl>
      <w:tblPr>
        <w:tblW w:w="5000" w:type="pct"/>
        <w:tblLayout w:type="fixed"/>
        <w:tblCellMar>
          <w:left w:w="0" w:type="dxa"/>
          <w:right w:w="0" w:type="dxa"/>
        </w:tblCellMar>
        <w:tblLook w:val="0000" w:firstRow="0" w:lastRow="0" w:firstColumn="0" w:lastColumn="0" w:noHBand="0" w:noVBand="0"/>
      </w:tblPr>
      <w:tblGrid>
        <w:gridCol w:w="1266"/>
        <w:gridCol w:w="1687"/>
        <w:gridCol w:w="2087"/>
        <w:gridCol w:w="900"/>
        <w:gridCol w:w="900"/>
        <w:gridCol w:w="3240"/>
      </w:tblGrid>
      <w:tr w:rsidR="00C12BA1" w:rsidRPr="002A22DD" w14:paraId="161EFBFB" w14:textId="77777777" w:rsidTr="00E3744F">
        <w:trPr>
          <w:gridAfter w:val="4"/>
          <w:wAfter w:w="7127" w:type="dxa"/>
          <w:trHeight w:val="100"/>
        </w:trPr>
        <w:tc>
          <w:tcPr>
            <w:tcW w:w="1266" w:type="dxa"/>
            <w:vAlign w:val="bottom"/>
          </w:tcPr>
          <w:p w14:paraId="4D923F26" w14:textId="77777777" w:rsidR="00C12BA1" w:rsidRPr="002A22DD" w:rsidRDefault="00C12BA1" w:rsidP="00026620">
            <w:pPr>
              <w:ind w:firstLine="0"/>
              <w:rPr>
                <w:color w:val="000000" w:themeColor="text1"/>
                <w:sz w:val="20"/>
              </w:rPr>
            </w:pPr>
          </w:p>
        </w:tc>
        <w:tc>
          <w:tcPr>
            <w:tcW w:w="1687" w:type="dxa"/>
            <w:tcBorders>
              <w:bottom w:val="single" w:sz="4" w:space="0" w:color="auto"/>
            </w:tcBorders>
            <w:vAlign w:val="bottom"/>
          </w:tcPr>
          <w:p w14:paraId="7E8D8472" w14:textId="77777777" w:rsidR="00C12BA1" w:rsidRPr="002A22DD" w:rsidRDefault="00C12BA1" w:rsidP="00026620">
            <w:pPr>
              <w:pStyle w:val="FieldText"/>
              <w:rPr>
                <w:color w:val="000000" w:themeColor="text1"/>
                <w:sz w:val="20"/>
              </w:rPr>
            </w:pPr>
          </w:p>
        </w:tc>
      </w:tr>
      <w:tr w:rsidR="00BC07E3" w:rsidRPr="002A22DD" w14:paraId="587C0A9F" w14:textId="77777777" w:rsidTr="00C12BA1">
        <w:tc>
          <w:tcPr>
            <w:tcW w:w="5040" w:type="dxa"/>
            <w:gridSpan w:val="3"/>
            <w:tcBorders>
              <w:top w:val="single" w:sz="4" w:space="0" w:color="auto"/>
              <w:bottom w:val="single" w:sz="4" w:space="0" w:color="auto"/>
            </w:tcBorders>
            <w:shd w:val="clear" w:color="auto" w:fill="F2F2F2" w:themeFill="background1" w:themeFillShade="F2"/>
            <w:vAlign w:val="bottom"/>
          </w:tcPr>
          <w:p w14:paraId="3DB59BAF" w14:textId="77777777" w:rsidR="00BC07E3" w:rsidRPr="002A22DD" w:rsidRDefault="00BC07E3" w:rsidP="00C12BA1">
            <w:pPr>
              <w:rPr>
                <w:color w:val="000000" w:themeColor="text1"/>
                <w:sz w:val="20"/>
              </w:rPr>
            </w:pPr>
          </w:p>
        </w:tc>
        <w:tc>
          <w:tcPr>
            <w:tcW w:w="900" w:type="dxa"/>
            <w:tcBorders>
              <w:top w:val="single" w:sz="4" w:space="0" w:color="auto"/>
              <w:bottom w:val="single" w:sz="4" w:space="0" w:color="auto"/>
            </w:tcBorders>
            <w:shd w:val="clear" w:color="auto" w:fill="F2F2F2" w:themeFill="background1" w:themeFillShade="F2"/>
            <w:vAlign w:val="bottom"/>
          </w:tcPr>
          <w:p w14:paraId="7B2257B2" w14:textId="77777777" w:rsidR="00BC07E3" w:rsidRPr="002A22DD" w:rsidRDefault="00BC07E3" w:rsidP="00026620">
            <w:pPr>
              <w:pStyle w:val="Checkbox"/>
              <w:rPr>
                <w:color w:val="000000" w:themeColor="text1"/>
                <w:sz w:val="18"/>
              </w:rPr>
            </w:pPr>
          </w:p>
        </w:tc>
        <w:tc>
          <w:tcPr>
            <w:tcW w:w="900" w:type="dxa"/>
            <w:tcBorders>
              <w:top w:val="single" w:sz="4" w:space="0" w:color="auto"/>
              <w:bottom w:val="single" w:sz="4" w:space="0" w:color="auto"/>
            </w:tcBorders>
            <w:shd w:val="clear" w:color="auto" w:fill="F2F2F2" w:themeFill="background1" w:themeFillShade="F2"/>
            <w:vAlign w:val="bottom"/>
          </w:tcPr>
          <w:p w14:paraId="6F8B40AC" w14:textId="77777777" w:rsidR="00BC07E3" w:rsidRPr="002A22DD" w:rsidRDefault="00BC07E3" w:rsidP="00026620">
            <w:pPr>
              <w:pStyle w:val="Checkbox"/>
              <w:rPr>
                <w:color w:val="000000" w:themeColor="text1"/>
                <w:sz w:val="18"/>
              </w:rPr>
            </w:pPr>
          </w:p>
        </w:tc>
        <w:tc>
          <w:tcPr>
            <w:tcW w:w="3240" w:type="dxa"/>
            <w:tcBorders>
              <w:top w:val="single" w:sz="4" w:space="0" w:color="auto"/>
              <w:bottom w:val="single" w:sz="4" w:space="0" w:color="auto"/>
            </w:tcBorders>
            <w:shd w:val="clear" w:color="auto" w:fill="F2F2F2" w:themeFill="background1" w:themeFillShade="F2"/>
            <w:vAlign w:val="bottom"/>
          </w:tcPr>
          <w:p w14:paraId="4C3CEDCF" w14:textId="77777777" w:rsidR="00BC07E3" w:rsidRPr="002A22DD" w:rsidRDefault="00BC07E3" w:rsidP="00026620">
            <w:pPr>
              <w:rPr>
                <w:color w:val="000000" w:themeColor="text1"/>
                <w:sz w:val="20"/>
                <w:szCs w:val="19"/>
              </w:rPr>
            </w:pPr>
          </w:p>
        </w:tc>
      </w:tr>
    </w:tbl>
    <w:p w14:paraId="29B0493C" w14:textId="77777777" w:rsidR="00C92A3C" w:rsidRPr="002A22DD" w:rsidRDefault="00C92A3C" w:rsidP="00026620">
      <w:pPr>
        <w:rPr>
          <w:color w:val="000000" w:themeColor="text1"/>
          <w:sz w:val="20"/>
        </w:rPr>
      </w:pP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2A22DD" w14:paraId="1AC28788" w14:textId="77777777" w:rsidTr="00C12BA1">
        <w:trPr>
          <w:trHeight w:val="360"/>
        </w:trPr>
        <w:tc>
          <w:tcPr>
            <w:tcW w:w="1072" w:type="dxa"/>
            <w:vAlign w:val="bottom"/>
          </w:tcPr>
          <w:p w14:paraId="6AF6439C" w14:textId="77777777" w:rsidR="00BC07E3" w:rsidRPr="002A22DD" w:rsidRDefault="00BC07E3" w:rsidP="00026620">
            <w:pPr>
              <w:ind w:firstLine="0"/>
              <w:rPr>
                <w:color w:val="000000" w:themeColor="text1"/>
                <w:sz w:val="20"/>
              </w:rPr>
            </w:pPr>
            <w:r w:rsidRPr="002A22DD">
              <w:rPr>
                <w:color w:val="000000" w:themeColor="text1"/>
                <w:sz w:val="20"/>
              </w:rPr>
              <w:t>Company:</w:t>
            </w:r>
          </w:p>
        </w:tc>
        <w:tc>
          <w:tcPr>
            <w:tcW w:w="5768" w:type="dxa"/>
            <w:tcBorders>
              <w:bottom w:val="single" w:sz="4" w:space="0" w:color="auto"/>
            </w:tcBorders>
            <w:vAlign w:val="bottom"/>
          </w:tcPr>
          <w:p w14:paraId="048C9616" w14:textId="77777777" w:rsidR="00BC07E3" w:rsidRPr="002A22DD" w:rsidRDefault="00BC07E3" w:rsidP="00026620">
            <w:pPr>
              <w:pStyle w:val="FieldText"/>
              <w:rPr>
                <w:color w:val="000000" w:themeColor="text1"/>
                <w:sz w:val="20"/>
              </w:rPr>
            </w:pPr>
          </w:p>
        </w:tc>
        <w:tc>
          <w:tcPr>
            <w:tcW w:w="1170" w:type="dxa"/>
            <w:vAlign w:val="bottom"/>
          </w:tcPr>
          <w:p w14:paraId="20667860" w14:textId="77777777" w:rsidR="00BC07E3" w:rsidRPr="002A22DD" w:rsidRDefault="00BC07E3" w:rsidP="00646A90">
            <w:pPr>
              <w:pStyle w:val="Heading4"/>
              <w:pBdr>
                <w:bottom w:val="none" w:sz="0" w:space="0" w:color="auto"/>
              </w:pBdr>
              <w:spacing w:after="0"/>
              <w:rPr>
                <w:i w:val="0"/>
                <w:color w:val="000000" w:themeColor="text1"/>
                <w:sz w:val="20"/>
              </w:rPr>
            </w:pPr>
            <w:r w:rsidRPr="002A22DD">
              <w:rPr>
                <w:i w:val="0"/>
                <w:color w:val="000000" w:themeColor="text1"/>
                <w:sz w:val="20"/>
              </w:rPr>
              <w:t>Phone:</w:t>
            </w:r>
          </w:p>
        </w:tc>
        <w:tc>
          <w:tcPr>
            <w:tcW w:w="2070" w:type="dxa"/>
            <w:tcBorders>
              <w:bottom w:val="single" w:sz="4" w:space="0" w:color="auto"/>
            </w:tcBorders>
            <w:vAlign w:val="bottom"/>
          </w:tcPr>
          <w:p w14:paraId="1624BF10" w14:textId="77777777" w:rsidR="00BC07E3" w:rsidRPr="002A22DD" w:rsidRDefault="00BC07E3" w:rsidP="00026620">
            <w:pPr>
              <w:pStyle w:val="FieldText"/>
              <w:rPr>
                <w:color w:val="000000" w:themeColor="text1"/>
                <w:sz w:val="20"/>
              </w:rPr>
            </w:pPr>
          </w:p>
        </w:tc>
      </w:tr>
      <w:tr w:rsidR="00C12BA1" w:rsidRPr="002A22DD" w14:paraId="24C87776" w14:textId="77777777" w:rsidTr="00482A63">
        <w:trPr>
          <w:trHeight w:val="440"/>
        </w:trPr>
        <w:tc>
          <w:tcPr>
            <w:tcW w:w="1072" w:type="dxa"/>
            <w:vAlign w:val="bottom"/>
          </w:tcPr>
          <w:p w14:paraId="33D62128" w14:textId="77777777" w:rsidR="00C12BA1" w:rsidRPr="002A22DD" w:rsidRDefault="00C12BA1" w:rsidP="00026620">
            <w:pPr>
              <w:ind w:firstLine="0"/>
              <w:rPr>
                <w:color w:val="000000" w:themeColor="text1"/>
                <w:sz w:val="20"/>
              </w:rPr>
            </w:pPr>
            <w:r w:rsidRPr="002A22DD">
              <w:rPr>
                <w:color w:val="000000" w:themeColor="text1"/>
                <w:sz w:val="20"/>
              </w:rPr>
              <w:t>Address:</w:t>
            </w:r>
          </w:p>
        </w:tc>
        <w:tc>
          <w:tcPr>
            <w:tcW w:w="9008" w:type="dxa"/>
            <w:gridSpan w:val="3"/>
            <w:tcBorders>
              <w:top w:val="single" w:sz="4" w:space="0" w:color="auto"/>
              <w:bottom w:val="single" w:sz="4" w:space="0" w:color="auto"/>
            </w:tcBorders>
            <w:vAlign w:val="bottom"/>
          </w:tcPr>
          <w:p w14:paraId="38C2D093" w14:textId="77777777" w:rsidR="00C12BA1" w:rsidRPr="002A22DD" w:rsidRDefault="00C12BA1" w:rsidP="00026620">
            <w:pPr>
              <w:pStyle w:val="FieldText"/>
              <w:rPr>
                <w:color w:val="000000" w:themeColor="text1"/>
                <w:sz w:val="20"/>
              </w:rPr>
            </w:pPr>
          </w:p>
        </w:tc>
      </w:tr>
      <w:tr w:rsidR="00C12BA1" w:rsidRPr="002A22DD" w14:paraId="7667E2A3" w14:textId="77777777" w:rsidTr="00482A63">
        <w:trPr>
          <w:trHeight w:val="440"/>
        </w:trPr>
        <w:tc>
          <w:tcPr>
            <w:tcW w:w="1072" w:type="dxa"/>
            <w:vAlign w:val="bottom"/>
          </w:tcPr>
          <w:p w14:paraId="399BBE76" w14:textId="77777777" w:rsidR="00C12BA1" w:rsidRPr="002A22DD" w:rsidRDefault="00C12BA1" w:rsidP="00026620">
            <w:pPr>
              <w:ind w:firstLine="0"/>
              <w:rPr>
                <w:color w:val="000000" w:themeColor="text1"/>
                <w:sz w:val="20"/>
              </w:rPr>
            </w:pPr>
            <w:r>
              <w:rPr>
                <w:color w:val="000000" w:themeColor="text1"/>
                <w:sz w:val="20"/>
              </w:rPr>
              <w:t>Job Title:</w:t>
            </w:r>
          </w:p>
        </w:tc>
        <w:tc>
          <w:tcPr>
            <w:tcW w:w="9008" w:type="dxa"/>
            <w:gridSpan w:val="3"/>
            <w:tcBorders>
              <w:top w:val="single" w:sz="4" w:space="0" w:color="auto"/>
              <w:bottom w:val="single" w:sz="4" w:space="0" w:color="auto"/>
            </w:tcBorders>
            <w:vAlign w:val="bottom"/>
          </w:tcPr>
          <w:p w14:paraId="26E6917B" w14:textId="77777777" w:rsidR="00C12BA1" w:rsidRPr="002A22DD" w:rsidRDefault="00C12BA1" w:rsidP="00026620">
            <w:pPr>
              <w:pStyle w:val="FieldText"/>
              <w:rPr>
                <w:color w:val="000000" w:themeColor="text1"/>
                <w:sz w:val="20"/>
              </w:rPr>
            </w:pPr>
          </w:p>
        </w:tc>
      </w:tr>
    </w:tbl>
    <w:p w14:paraId="0A6E87F2" w14:textId="77777777" w:rsidR="00BC07E3" w:rsidRPr="002A22DD" w:rsidRDefault="00BC07E3" w:rsidP="00026620">
      <w:pPr>
        <w:rPr>
          <w:color w:val="000000" w:themeColor="text1"/>
          <w:sz w:val="20"/>
        </w:rPr>
      </w:pPr>
    </w:p>
    <w:tbl>
      <w:tblPr>
        <w:tblW w:w="5000" w:type="pct"/>
        <w:tblLayout w:type="fixed"/>
        <w:tblCellMar>
          <w:left w:w="0" w:type="dxa"/>
          <w:right w:w="0" w:type="dxa"/>
        </w:tblCellMar>
        <w:tblLook w:val="0000" w:firstRow="0" w:lastRow="0" w:firstColumn="0" w:lastColumn="0" w:noHBand="0" w:noVBand="0"/>
      </w:tblPr>
      <w:tblGrid>
        <w:gridCol w:w="1285"/>
        <w:gridCol w:w="8795"/>
      </w:tblGrid>
      <w:tr w:rsidR="00C12BA1" w:rsidRPr="002A22DD" w14:paraId="7CEB6E0A" w14:textId="77777777" w:rsidTr="00E3744F">
        <w:trPr>
          <w:trHeight w:val="540"/>
        </w:trPr>
        <w:tc>
          <w:tcPr>
            <w:tcW w:w="1285" w:type="dxa"/>
            <w:vMerge w:val="restart"/>
            <w:vAlign w:val="center"/>
          </w:tcPr>
          <w:p w14:paraId="4D6204C9" w14:textId="77777777" w:rsidR="00C12BA1" w:rsidRDefault="00C12BA1" w:rsidP="00E3744F">
            <w:pPr>
              <w:ind w:firstLine="0"/>
              <w:rPr>
                <w:color w:val="000000" w:themeColor="text1"/>
                <w:sz w:val="20"/>
              </w:rPr>
            </w:pPr>
          </w:p>
          <w:p w14:paraId="445E83DD" w14:textId="77777777" w:rsidR="00C12BA1" w:rsidRPr="002A22DD" w:rsidRDefault="00C12BA1" w:rsidP="00E3744F">
            <w:pPr>
              <w:ind w:firstLine="0"/>
              <w:rPr>
                <w:color w:val="000000" w:themeColor="text1"/>
                <w:sz w:val="20"/>
              </w:rPr>
            </w:pPr>
            <w:r>
              <w:rPr>
                <w:color w:val="000000" w:themeColor="text1"/>
                <w:sz w:val="20"/>
              </w:rPr>
              <w:t>Supervisor Name and Contact Information</w:t>
            </w:r>
          </w:p>
        </w:tc>
        <w:tc>
          <w:tcPr>
            <w:tcW w:w="8795" w:type="dxa"/>
            <w:tcBorders>
              <w:bottom w:val="single" w:sz="4" w:space="0" w:color="000000" w:themeColor="text1"/>
            </w:tcBorders>
            <w:vAlign w:val="bottom"/>
          </w:tcPr>
          <w:p w14:paraId="78F57DE3" w14:textId="77777777" w:rsidR="00C12BA1" w:rsidRPr="002A22DD" w:rsidRDefault="00C12BA1" w:rsidP="00026620">
            <w:pPr>
              <w:pStyle w:val="FieldText"/>
              <w:rPr>
                <w:color w:val="000000" w:themeColor="text1"/>
                <w:sz w:val="20"/>
              </w:rPr>
            </w:pPr>
          </w:p>
        </w:tc>
      </w:tr>
      <w:tr w:rsidR="00C12BA1" w:rsidRPr="002A22DD" w14:paraId="2CE568E7" w14:textId="77777777" w:rsidTr="00E3744F">
        <w:trPr>
          <w:trHeight w:val="557"/>
        </w:trPr>
        <w:tc>
          <w:tcPr>
            <w:tcW w:w="1285" w:type="dxa"/>
            <w:vMerge/>
            <w:vAlign w:val="bottom"/>
          </w:tcPr>
          <w:p w14:paraId="6EE96A25" w14:textId="77777777" w:rsidR="00C12BA1" w:rsidRDefault="00C12BA1" w:rsidP="00026620">
            <w:pPr>
              <w:ind w:firstLine="0"/>
              <w:rPr>
                <w:color w:val="000000" w:themeColor="text1"/>
                <w:sz w:val="20"/>
              </w:rPr>
            </w:pPr>
          </w:p>
        </w:tc>
        <w:tc>
          <w:tcPr>
            <w:tcW w:w="8795" w:type="dxa"/>
            <w:tcBorders>
              <w:top w:val="single" w:sz="4" w:space="0" w:color="000000" w:themeColor="text1"/>
              <w:bottom w:val="single" w:sz="4" w:space="0" w:color="auto"/>
            </w:tcBorders>
            <w:vAlign w:val="bottom"/>
          </w:tcPr>
          <w:p w14:paraId="0B99F8AB" w14:textId="77777777" w:rsidR="00C12BA1" w:rsidRPr="002A22DD" w:rsidRDefault="00C12BA1" w:rsidP="00026620">
            <w:pPr>
              <w:pStyle w:val="FieldText"/>
              <w:rPr>
                <w:color w:val="000000" w:themeColor="text1"/>
                <w:sz w:val="20"/>
              </w:rPr>
            </w:pPr>
          </w:p>
        </w:tc>
      </w:tr>
    </w:tbl>
    <w:p w14:paraId="77F622E8" w14:textId="77777777" w:rsidR="00BC07E3" w:rsidRPr="002A22DD" w:rsidRDefault="00BC07E3" w:rsidP="00026620">
      <w:pPr>
        <w:rPr>
          <w:color w:val="000000" w:themeColor="text1"/>
          <w:sz w:val="20"/>
        </w:rPr>
      </w:pPr>
    </w:p>
    <w:tbl>
      <w:tblPr>
        <w:tblW w:w="5000" w:type="pct"/>
        <w:tblLayout w:type="fixed"/>
        <w:tblCellMar>
          <w:left w:w="0" w:type="dxa"/>
          <w:right w:w="0" w:type="dxa"/>
        </w:tblCellMar>
        <w:tblLook w:val="0000" w:firstRow="0" w:lastRow="0" w:firstColumn="0" w:lastColumn="0" w:noHBand="0" w:noVBand="0"/>
      </w:tblPr>
      <w:tblGrid>
        <w:gridCol w:w="1530"/>
        <w:gridCol w:w="8550"/>
      </w:tblGrid>
      <w:tr w:rsidR="00C12BA1" w:rsidRPr="002A22DD" w14:paraId="23A7EEE9" w14:textId="77777777" w:rsidTr="00E3744F">
        <w:trPr>
          <w:trHeight w:val="596"/>
        </w:trPr>
        <w:tc>
          <w:tcPr>
            <w:tcW w:w="1530" w:type="dxa"/>
            <w:vMerge w:val="restart"/>
            <w:vAlign w:val="center"/>
          </w:tcPr>
          <w:p w14:paraId="38A618F1" w14:textId="77777777" w:rsidR="00C12BA1" w:rsidRDefault="00C12BA1" w:rsidP="00E3744F">
            <w:pPr>
              <w:ind w:firstLine="0"/>
              <w:rPr>
                <w:color w:val="000000" w:themeColor="text1"/>
                <w:sz w:val="20"/>
              </w:rPr>
            </w:pPr>
          </w:p>
          <w:p w14:paraId="5717965D" w14:textId="77777777" w:rsidR="00C12BA1" w:rsidRPr="002A22DD" w:rsidRDefault="00C12BA1" w:rsidP="00E3744F">
            <w:pPr>
              <w:ind w:firstLine="0"/>
              <w:rPr>
                <w:color w:val="000000" w:themeColor="text1"/>
                <w:sz w:val="20"/>
              </w:rPr>
            </w:pPr>
            <w:r w:rsidRPr="002A22DD">
              <w:rPr>
                <w:color w:val="000000" w:themeColor="text1"/>
                <w:sz w:val="20"/>
              </w:rPr>
              <w:t>Responsibilities:</w:t>
            </w:r>
          </w:p>
        </w:tc>
        <w:tc>
          <w:tcPr>
            <w:tcW w:w="8550" w:type="dxa"/>
            <w:tcBorders>
              <w:bottom w:val="single" w:sz="4" w:space="0" w:color="000000" w:themeColor="text1"/>
            </w:tcBorders>
            <w:vAlign w:val="bottom"/>
          </w:tcPr>
          <w:p w14:paraId="3EF04C32" w14:textId="77777777" w:rsidR="00C12BA1" w:rsidRPr="002A22DD" w:rsidRDefault="00C12BA1" w:rsidP="00026620">
            <w:pPr>
              <w:pStyle w:val="FieldText"/>
              <w:rPr>
                <w:color w:val="000000" w:themeColor="text1"/>
                <w:sz w:val="20"/>
              </w:rPr>
            </w:pPr>
          </w:p>
        </w:tc>
      </w:tr>
      <w:tr w:rsidR="00C12BA1" w:rsidRPr="002A22DD" w14:paraId="07A379E9" w14:textId="77777777" w:rsidTr="00E3744F">
        <w:trPr>
          <w:trHeight w:val="596"/>
        </w:trPr>
        <w:tc>
          <w:tcPr>
            <w:tcW w:w="1530" w:type="dxa"/>
            <w:vMerge/>
            <w:vAlign w:val="bottom"/>
          </w:tcPr>
          <w:p w14:paraId="7C8524D3" w14:textId="77777777" w:rsidR="00C12BA1" w:rsidRPr="002A22DD" w:rsidRDefault="00C12BA1" w:rsidP="00026620">
            <w:pPr>
              <w:ind w:firstLine="0"/>
              <w:rPr>
                <w:color w:val="000000" w:themeColor="text1"/>
                <w:sz w:val="20"/>
              </w:rPr>
            </w:pPr>
          </w:p>
        </w:tc>
        <w:tc>
          <w:tcPr>
            <w:tcW w:w="8550" w:type="dxa"/>
            <w:tcBorders>
              <w:top w:val="single" w:sz="4" w:space="0" w:color="000000" w:themeColor="text1"/>
              <w:bottom w:val="single" w:sz="4" w:space="0" w:color="auto"/>
            </w:tcBorders>
            <w:vAlign w:val="bottom"/>
          </w:tcPr>
          <w:p w14:paraId="1AE2BE19" w14:textId="77777777" w:rsidR="00C12BA1" w:rsidRPr="002A22DD" w:rsidRDefault="00C12BA1" w:rsidP="00026620">
            <w:pPr>
              <w:pStyle w:val="FieldText"/>
              <w:rPr>
                <w:color w:val="000000" w:themeColor="text1"/>
                <w:sz w:val="20"/>
              </w:rPr>
            </w:pPr>
          </w:p>
        </w:tc>
      </w:tr>
    </w:tbl>
    <w:p w14:paraId="2588954C" w14:textId="77777777" w:rsidR="00BC07E3" w:rsidRPr="002A22DD" w:rsidRDefault="00BC07E3" w:rsidP="00026620">
      <w:pPr>
        <w:rPr>
          <w:color w:val="000000" w:themeColor="text1"/>
          <w:sz w:val="20"/>
        </w:rPr>
      </w:pPr>
    </w:p>
    <w:tbl>
      <w:tblPr>
        <w:tblW w:w="2366" w:type="pct"/>
        <w:tblLayout w:type="fixed"/>
        <w:tblCellMar>
          <w:left w:w="0" w:type="dxa"/>
          <w:right w:w="0" w:type="dxa"/>
        </w:tblCellMar>
        <w:tblLook w:val="0000" w:firstRow="0" w:lastRow="0" w:firstColumn="0" w:lastColumn="0" w:noHBand="0" w:noVBand="0"/>
      </w:tblPr>
      <w:tblGrid>
        <w:gridCol w:w="1080"/>
        <w:gridCol w:w="1440"/>
        <w:gridCol w:w="450"/>
        <w:gridCol w:w="1800"/>
      </w:tblGrid>
      <w:tr w:rsidR="00186045" w:rsidRPr="002A22DD" w14:paraId="7A8160DC" w14:textId="77777777" w:rsidTr="00186045">
        <w:trPr>
          <w:trHeight w:val="288"/>
        </w:trPr>
        <w:tc>
          <w:tcPr>
            <w:tcW w:w="1080" w:type="dxa"/>
            <w:vAlign w:val="bottom"/>
          </w:tcPr>
          <w:p w14:paraId="03D43A30" w14:textId="77777777" w:rsidR="00186045" w:rsidRPr="002A22DD" w:rsidRDefault="00186045" w:rsidP="00026620">
            <w:pPr>
              <w:ind w:firstLine="0"/>
              <w:rPr>
                <w:color w:val="000000" w:themeColor="text1"/>
                <w:sz w:val="20"/>
              </w:rPr>
            </w:pPr>
            <w:r w:rsidRPr="002A22DD">
              <w:rPr>
                <w:color w:val="000000" w:themeColor="text1"/>
                <w:sz w:val="20"/>
              </w:rPr>
              <w:t>From:</w:t>
            </w:r>
          </w:p>
        </w:tc>
        <w:tc>
          <w:tcPr>
            <w:tcW w:w="1440" w:type="dxa"/>
            <w:tcBorders>
              <w:bottom w:val="single" w:sz="4" w:space="0" w:color="auto"/>
            </w:tcBorders>
            <w:vAlign w:val="bottom"/>
          </w:tcPr>
          <w:p w14:paraId="7FC8F20A" w14:textId="77777777" w:rsidR="00186045" w:rsidRPr="002A22DD" w:rsidRDefault="00186045" w:rsidP="00026620">
            <w:pPr>
              <w:pStyle w:val="FieldText"/>
              <w:rPr>
                <w:color w:val="000000" w:themeColor="text1"/>
                <w:sz w:val="20"/>
              </w:rPr>
            </w:pPr>
          </w:p>
        </w:tc>
        <w:tc>
          <w:tcPr>
            <w:tcW w:w="450" w:type="dxa"/>
            <w:vAlign w:val="bottom"/>
          </w:tcPr>
          <w:p w14:paraId="5AFA6916" w14:textId="77777777" w:rsidR="00186045" w:rsidRPr="002A22DD" w:rsidRDefault="00186045" w:rsidP="00026620">
            <w:pPr>
              <w:pStyle w:val="Heading4"/>
              <w:spacing w:after="0"/>
              <w:rPr>
                <w:i w:val="0"/>
                <w:color w:val="000000" w:themeColor="text1"/>
                <w:sz w:val="20"/>
              </w:rPr>
            </w:pPr>
            <w:r w:rsidRPr="002A22DD">
              <w:rPr>
                <w:i w:val="0"/>
                <w:color w:val="000000" w:themeColor="text1"/>
                <w:sz w:val="20"/>
              </w:rPr>
              <w:t>To:</w:t>
            </w:r>
          </w:p>
        </w:tc>
        <w:tc>
          <w:tcPr>
            <w:tcW w:w="1800" w:type="dxa"/>
            <w:tcBorders>
              <w:bottom w:val="single" w:sz="4" w:space="0" w:color="auto"/>
            </w:tcBorders>
            <w:vAlign w:val="bottom"/>
          </w:tcPr>
          <w:p w14:paraId="539E49C8" w14:textId="77777777" w:rsidR="00186045" w:rsidRPr="002A22DD" w:rsidRDefault="00186045" w:rsidP="00026620">
            <w:pPr>
              <w:pStyle w:val="FieldText"/>
              <w:rPr>
                <w:color w:val="000000" w:themeColor="text1"/>
                <w:sz w:val="20"/>
              </w:rPr>
            </w:pPr>
          </w:p>
        </w:tc>
      </w:tr>
    </w:tbl>
    <w:p w14:paraId="506DC4A4" w14:textId="77777777" w:rsidR="00BC07E3" w:rsidRPr="002A22DD" w:rsidRDefault="00BC07E3" w:rsidP="00026620">
      <w:pPr>
        <w:rPr>
          <w:color w:val="000000" w:themeColor="text1"/>
          <w:sz w:val="20"/>
        </w:rPr>
      </w:pPr>
    </w:p>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176E67" w:rsidRPr="002A22DD" w14:paraId="024C4E46" w14:textId="77777777" w:rsidTr="00176E67">
        <w:tc>
          <w:tcPr>
            <w:tcW w:w="5040" w:type="dxa"/>
            <w:tcBorders>
              <w:top w:val="single" w:sz="4" w:space="0" w:color="auto"/>
              <w:bottom w:val="single" w:sz="4" w:space="0" w:color="auto"/>
            </w:tcBorders>
            <w:shd w:val="clear" w:color="auto" w:fill="F2F2F2" w:themeFill="background1" w:themeFillShade="F2"/>
            <w:vAlign w:val="bottom"/>
          </w:tcPr>
          <w:p w14:paraId="1E1DB700" w14:textId="77777777" w:rsidR="00176E67" w:rsidRPr="002A22DD" w:rsidRDefault="00176E67" w:rsidP="00026620">
            <w:pPr>
              <w:rPr>
                <w:color w:val="000000" w:themeColor="text1"/>
                <w:sz w:val="20"/>
              </w:rPr>
            </w:pPr>
          </w:p>
        </w:tc>
        <w:tc>
          <w:tcPr>
            <w:tcW w:w="900" w:type="dxa"/>
            <w:tcBorders>
              <w:top w:val="single" w:sz="4" w:space="0" w:color="auto"/>
              <w:bottom w:val="single" w:sz="4" w:space="0" w:color="auto"/>
            </w:tcBorders>
            <w:shd w:val="clear" w:color="auto" w:fill="F2F2F2" w:themeFill="background1" w:themeFillShade="F2"/>
            <w:vAlign w:val="bottom"/>
          </w:tcPr>
          <w:p w14:paraId="7502324B" w14:textId="77777777" w:rsidR="00176E67" w:rsidRPr="002A22DD" w:rsidRDefault="00176E67" w:rsidP="00026620">
            <w:pPr>
              <w:pStyle w:val="Checkbox"/>
              <w:rPr>
                <w:color w:val="000000" w:themeColor="text1"/>
                <w:sz w:val="18"/>
              </w:rPr>
            </w:pPr>
          </w:p>
        </w:tc>
        <w:tc>
          <w:tcPr>
            <w:tcW w:w="900" w:type="dxa"/>
            <w:tcBorders>
              <w:top w:val="single" w:sz="4" w:space="0" w:color="auto"/>
              <w:bottom w:val="single" w:sz="4" w:space="0" w:color="auto"/>
            </w:tcBorders>
            <w:shd w:val="clear" w:color="auto" w:fill="F2F2F2" w:themeFill="background1" w:themeFillShade="F2"/>
            <w:vAlign w:val="bottom"/>
          </w:tcPr>
          <w:p w14:paraId="70506965" w14:textId="77777777" w:rsidR="00176E67" w:rsidRPr="002A22DD" w:rsidRDefault="00176E67" w:rsidP="00026620">
            <w:pPr>
              <w:pStyle w:val="Checkbox"/>
              <w:rPr>
                <w:color w:val="000000" w:themeColor="text1"/>
                <w:sz w:val="18"/>
              </w:rPr>
            </w:pPr>
          </w:p>
        </w:tc>
        <w:tc>
          <w:tcPr>
            <w:tcW w:w="3240" w:type="dxa"/>
            <w:tcBorders>
              <w:top w:val="single" w:sz="4" w:space="0" w:color="auto"/>
              <w:bottom w:val="single" w:sz="4" w:space="0" w:color="auto"/>
            </w:tcBorders>
            <w:shd w:val="clear" w:color="auto" w:fill="F2F2F2" w:themeFill="background1" w:themeFillShade="F2"/>
            <w:vAlign w:val="bottom"/>
          </w:tcPr>
          <w:p w14:paraId="57E83529" w14:textId="77777777" w:rsidR="00176E67" w:rsidRPr="002A22DD" w:rsidRDefault="00176E67" w:rsidP="00026620">
            <w:pPr>
              <w:rPr>
                <w:color w:val="000000" w:themeColor="text1"/>
                <w:sz w:val="20"/>
                <w:szCs w:val="19"/>
              </w:rPr>
            </w:pPr>
          </w:p>
        </w:tc>
      </w:tr>
    </w:tbl>
    <w:p w14:paraId="446387E1" w14:textId="77777777" w:rsidR="00BC07E3" w:rsidRDefault="00BC07E3" w:rsidP="00026620">
      <w:pPr>
        <w:rPr>
          <w:color w:val="000000" w:themeColor="text1"/>
          <w:sz w:val="20"/>
        </w:rPr>
      </w:pPr>
    </w:p>
    <w:p w14:paraId="3960A246" w14:textId="77777777" w:rsidR="00E3744F" w:rsidRPr="002A22DD" w:rsidRDefault="00E3744F" w:rsidP="00026620">
      <w:pPr>
        <w:rPr>
          <w:color w:val="000000" w:themeColor="text1"/>
          <w:sz w:val="20"/>
        </w:rPr>
      </w:pPr>
    </w:p>
    <w:tbl>
      <w:tblPr>
        <w:tblW w:w="5000" w:type="pct"/>
        <w:tblLayout w:type="fixed"/>
        <w:tblCellMar>
          <w:left w:w="0" w:type="dxa"/>
          <w:right w:w="0" w:type="dxa"/>
        </w:tblCellMar>
        <w:tblLook w:val="0000" w:firstRow="0" w:lastRow="0" w:firstColumn="0" w:lastColumn="0" w:noHBand="0" w:noVBand="0"/>
      </w:tblPr>
      <w:tblGrid>
        <w:gridCol w:w="1099"/>
        <w:gridCol w:w="5916"/>
        <w:gridCol w:w="1200"/>
        <w:gridCol w:w="1865"/>
      </w:tblGrid>
      <w:tr w:rsidR="00BC07E3" w:rsidRPr="002A22DD" w14:paraId="609FBD31" w14:textId="77777777" w:rsidTr="00E3744F">
        <w:trPr>
          <w:trHeight w:val="459"/>
        </w:trPr>
        <w:tc>
          <w:tcPr>
            <w:tcW w:w="1099" w:type="dxa"/>
            <w:vAlign w:val="bottom"/>
          </w:tcPr>
          <w:p w14:paraId="4B3E389C" w14:textId="77777777" w:rsidR="00BC07E3" w:rsidRPr="002A22DD" w:rsidRDefault="00BC07E3" w:rsidP="00026620">
            <w:pPr>
              <w:ind w:firstLine="0"/>
              <w:rPr>
                <w:color w:val="000000" w:themeColor="text1"/>
                <w:sz w:val="20"/>
              </w:rPr>
            </w:pPr>
            <w:r w:rsidRPr="002A22DD">
              <w:rPr>
                <w:color w:val="000000" w:themeColor="text1"/>
                <w:sz w:val="20"/>
              </w:rPr>
              <w:t>Company:</w:t>
            </w:r>
          </w:p>
        </w:tc>
        <w:tc>
          <w:tcPr>
            <w:tcW w:w="5916" w:type="dxa"/>
            <w:tcBorders>
              <w:bottom w:val="single" w:sz="4" w:space="0" w:color="auto"/>
            </w:tcBorders>
            <w:vAlign w:val="bottom"/>
          </w:tcPr>
          <w:p w14:paraId="2D0EA911" w14:textId="77777777" w:rsidR="00BC07E3" w:rsidRPr="002A22DD" w:rsidRDefault="00BC07E3" w:rsidP="00026620">
            <w:pPr>
              <w:pStyle w:val="FieldText"/>
              <w:rPr>
                <w:color w:val="000000" w:themeColor="text1"/>
                <w:sz w:val="20"/>
              </w:rPr>
            </w:pPr>
          </w:p>
        </w:tc>
        <w:tc>
          <w:tcPr>
            <w:tcW w:w="1200" w:type="dxa"/>
            <w:vAlign w:val="bottom"/>
          </w:tcPr>
          <w:p w14:paraId="2678B656" w14:textId="77777777" w:rsidR="00BC07E3" w:rsidRPr="002A22DD" w:rsidRDefault="00BC07E3" w:rsidP="00646A90">
            <w:pPr>
              <w:pStyle w:val="Heading4"/>
              <w:pBdr>
                <w:bottom w:val="none" w:sz="0" w:space="0" w:color="auto"/>
              </w:pBdr>
              <w:spacing w:after="0"/>
              <w:rPr>
                <w:i w:val="0"/>
                <w:color w:val="000000" w:themeColor="text1"/>
                <w:sz w:val="20"/>
              </w:rPr>
            </w:pPr>
            <w:r w:rsidRPr="002A22DD">
              <w:rPr>
                <w:i w:val="0"/>
                <w:color w:val="000000" w:themeColor="text1"/>
                <w:sz w:val="20"/>
              </w:rPr>
              <w:t>Phone:</w:t>
            </w:r>
          </w:p>
        </w:tc>
        <w:tc>
          <w:tcPr>
            <w:tcW w:w="1865" w:type="dxa"/>
            <w:tcBorders>
              <w:bottom w:val="single" w:sz="4" w:space="0" w:color="auto"/>
            </w:tcBorders>
            <w:vAlign w:val="bottom"/>
          </w:tcPr>
          <w:p w14:paraId="7FF7CDD1" w14:textId="77777777" w:rsidR="00BC07E3" w:rsidRPr="002A22DD" w:rsidRDefault="00BC07E3" w:rsidP="00026620">
            <w:pPr>
              <w:pStyle w:val="FieldText"/>
              <w:rPr>
                <w:color w:val="000000" w:themeColor="text1"/>
                <w:sz w:val="20"/>
              </w:rPr>
            </w:pPr>
          </w:p>
        </w:tc>
      </w:tr>
      <w:tr w:rsidR="00C12BA1" w:rsidRPr="002A22DD" w14:paraId="11051F6D" w14:textId="77777777" w:rsidTr="00E3744F">
        <w:trPr>
          <w:trHeight w:val="459"/>
        </w:trPr>
        <w:tc>
          <w:tcPr>
            <w:tcW w:w="1099" w:type="dxa"/>
            <w:vAlign w:val="bottom"/>
          </w:tcPr>
          <w:p w14:paraId="6B29DACA" w14:textId="77777777" w:rsidR="00C12BA1" w:rsidRPr="002A22DD" w:rsidRDefault="00C12BA1" w:rsidP="00026620">
            <w:pPr>
              <w:ind w:firstLine="0"/>
              <w:rPr>
                <w:color w:val="000000" w:themeColor="text1"/>
                <w:sz w:val="20"/>
              </w:rPr>
            </w:pPr>
            <w:r w:rsidRPr="002A22DD">
              <w:rPr>
                <w:color w:val="000000" w:themeColor="text1"/>
                <w:sz w:val="20"/>
              </w:rPr>
              <w:t>Address:</w:t>
            </w:r>
          </w:p>
        </w:tc>
        <w:tc>
          <w:tcPr>
            <w:tcW w:w="8981" w:type="dxa"/>
            <w:gridSpan w:val="3"/>
            <w:tcBorders>
              <w:top w:val="single" w:sz="4" w:space="0" w:color="auto"/>
              <w:bottom w:val="single" w:sz="4" w:space="0" w:color="auto"/>
            </w:tcBorders>
            <w:vAlign w:val="bottom"/>
          </w:tcPr>
          <w:p w14:paraId="3FBB56FE" w14:textId="77777777" w:rsidR="00C12BA1" w:rsidRPr="002A22DD" w:rsidRDefault="00C12BA1" w:rsidP="00026620">
            <w:pPr>
              <w:pStyle w:val="FieldText"/>
              <w:rPr>
                <w:color w:val="000000" w:themeColor="text1"/>
                <w:sz w:val="20"/>
              </w:rPr>
            </w:pPr>
          </w:p>
        </w:tc>
      </w:tr>
      <w:tr w:rsidR="00C12BA1" w:rsidRPr="002A22DD" w14:paraId="1FF054A6" w14:textId="77777777" w:rsidTr="00E3744F">
        <w:trPr>
          <w:trHeight w:val="459"/>
        </w:trPr>
        <w:tc>
          <w:tcPr>
            <w:tcW w:w="1099" w:type="dxa"/>
            <w:vAlign w:val="bottom"/>
          </w:tcPr>
          <w:p w14:paraId="0C934136" w14:textId="77777777" w:rsidR="00C12BA1" w:rsidRPr="002A22DD" w:rsidRDefault="00C12BA1" w:rsidP="00026620">
            <w:pPr>
              <w:ind w:firstLine="0"/>
              <w:rPr>
                <w:color w:val="000000" w:themeColor="text1"/>
                <w:sz w:val="20"/>
              </w:rPr>
            </w:pPr>
            <w:r>
              <w:rPr>
                <w:color w:val="000000" w:themeColor="text1"/>
                <w:sz w:val="20"/>
              </w:rPr>
              <w:t>Job Title:</w:t>
            </w:r>
          </w:p>
        </w:tc>
        <w:tc>
          <w:tcPr>
            <w:tcW w:w="8981" w:type="dxa"/>
            <w:gridSpan w:val="3"/>
            <w:tcBorders>
              <w:top w:val="single" w:sz="4" w:space="0" w:color="auto"/>
              <w:bottom w:val="single" w:sz="4" w:space="0" w:color="auto"/>
            </w:tcBorders>
            <w:vAlign w:val="bottom"/>
          </w:tcPr>
          <w:p w14:paraId="08397955" w14:textId="77777777" w:rsidR="00C12BA1" w:rsidRPr="002A22DD" w:rsidRDefault="00C12BA1" w:rsidP="00026620">
            <w:pPr>
              <w:pStyle w:val="FieldText"/>
              <w:rPr>
                <w:color w:val="000000" w:themeColor="text1"/>
                <w:sz w:val="20"/>
              </w:rPr>
            </w:pPr>
          </w:p>
        </w:tc>
      </w:tr>
    </w:tbl>
    <w:p w14:paraId="61EC2291" w14:textId="77777777" w:rsidR="00BC07E3" w:rsidRDefault="00BC07E3" w:rsidP="00026620">
      <w:pPr>
        <w:rPr>
          <w:color w:val="000000" w:themeColor="text1"/>
          <w:sz w:val="20"/>
        </w:rPr>
      </w:pPr>
    </w:p>
    <w:p w14:paraId="3AF712B5" w14:textId="77777777" w:rsidR="00E3744F" w:rsidRPr="002A22DD" w:rsidRDefault="00E3744F" w:rsidP="00026620">
      <w:pPr>
        <w:rPr>
          <w:color w:val="000000" w:themeColor="text1"/>
          <w:sz w:val="20"/>
        </w:rPr>
      </w:pPr>
    </w:p>
    <w:tbl>
      <w:tblPr>
        <w:tblW w:w="5000" w:type="pct"/>
        <w:tblLayout w:type="fixed"/>
        <w:tblCellMar>
          <w:left w:w="0" w:type="dxa"/>
          <w:right w:w="0" w:type="dxa"/>
        </w:tblCellMar>
        <w:tblLook w:val="0000" w:firstRow="0" w:lastRow="0" w:firstColumn="0" w:lastColumn="0" w:noHBand="0" w:noVBand="0"/>
      </w:tblPr>
      <w:tblGrid>
        <w:gridCol w:w="1276"/>
        <w:gridCol w:w="8804"/>
      </w:tblGrid>
      <w:tr w:rsidR="00C12BA1" w:rsidRPr="002A22DD" w14:paraId="11DA7BB1" w14:textId="77777777" w:rsidTr="00E3744F">
        <w:trPr>
          <w:trHeight w:val="536"/>
        </w:trPr>
        <w:tc>
          <w:tcPr>
            <w:tcW w:w="1276" w:type="dxa"/>
            <w:vMerge w:val="restart"/>
            <w:vAlign w:val="center"/>
          </w:tcPr>
          <w:p w14:paraId="33957129" w14:textId="77777777" w:rsidR="00C12BA1" w:rsidRDefault="00C12BA1" w:rsidP="00E3744F">
            <w:pPr>
              <w:ind w:firstLine="0"/>
              <w:rPr>
                <w:color w:val="000000" w:themeColor="text1"/>
                <w:sz w:val="20"/>
              </w:rPr>
            </w:pPr>
          </w:p>
          <w:p w14:paraId="07230FB5" w14:textId="77777777" w:rsidR="00C12BA1" w:rsidRPr="002A22DD" w:rsidRDefault="00C12BA1" w:rsidP="00E3744F">
            <w:pPr>
              <w:ind w:firstLine="0"/>
              <w:rPr>
                <w:color w:val="000000" w:themeColor="text1"/>
                <w:sz w:val="20"/>
              </w:rPr>
            </w:pPr>
            <w:r>
              <w:rPr>
                <w:color w:val="000000" w:themeColor="text1"/>
                <w:sz w:val="20"/>
              </w:rPr>
              <w:t>Supervisor Name and Contact Information</w:t>
            </w:r>
          </w:p>
        </w:tc>
        <w:tc>
          <w:tcPr>
            <w:tcW w:w="8804" w:type="dxa"/>
            <w:tcBorders>
              <w:bottom w:val="single" w:sz="4" w:space="0" w:color="000000" w:themeColor="text1"/>
            </w:tcBorders>
            <w:vAlign w:val="bottom"/>
          </w:tcPr>
          <w:p w14:paraId="671E561D" w14:textId="77777777" w:rsidR="00C12BA1" w:rsidRPr="002A22DD" w:rsidRDefault="00C12BA1" w:rsidP="00026620">
            <w:pPr>
              <w:pStyle w:val="FieldText"/>
              <w:rPr>
                <w:color w:val="000000" w:themeColor="text1"/>
                <w:sz w:val="20"/>
              </w:rPr>
            </w:pPr>
          </w:p>
        </w:tc>
      </w:tr>
      <w:tr w:rsidR="00C12BA1" w:rsidRPr="002A22DD" w14:paraId="685FBC17" w14:textId="77777777" w:rsidTr="00E3744F">
        <w:trPr>
          <w:trHeight w:val="536"/>
        </w:trPr>
        <w:tc>
          <w:tcPr>
            <w:tcW w:w="1276" w:type="dxa"/>
            <w:vMerge/>
            <w:vAlign w:val="bottom"/>
          </w:tcPr>
          <w:p w14:paraId="05C7F106" w14:textId="77777777" w:rsidR="00C12BA1" w:rsidRDefault="00C12BA1" w:rsidP="00026620">
            <w:pPr>
              <w:ind w:firstLine="0"/>
              <w:rPr>
                <w:color w:val="000000" w:themeColor="text1"/>
                <w:sz w:val="20"/>
              </w:rPr>
            </w:pPr>
          </w:p>
        </w:tc>
        <w:tc>
          <w:tcPr>
            <w:tcW w:w="8804" w:type="dxa"/>
            <w:tcBorders>
              <w:top w:val="single" w:sz="4" w:space="0" w:color="000000" w:themeColor="text1"/>
              <w:bottom w:val="single" w:sz="4" w:space="0" w:color="auto"/>
            </w:tcBorders>
            <w:vAlign w:val="bottom"/>
          </w:tcPr>
          <w:p w14:paraId="62761DBD" w14:textId="77777777" w:rsidR="00C12BA1" w:rsidRPr="002A22DD" w:rsidRDefault="00C12BA1" w:rsidP="00026620">
            <w:pPr>
              <w:pStyle w:val="FieldText"/>
              <w:rPr>
                <w:color w:val="000000" w:themeColor="text1"/>
                <w:sz w:val="20"/>
              </w:rPr>
            </w:pPr>
          </w:p>
        </w:tc>
      </w:tr>
    </w:tbl>
    <w:p w14:paraId="3BBFB5CB" w14:textId="77777777" w:rsidR="00BC07E3" w:rsidRPr="002A22DD" w:rsidRDefault="00BC07E3" w:rsidP="00026620">
      <w:pPr>
        <w:rPr>
          <w:color w:val="000000" w:themeColor="text1"/>
          <w:sz w:val="20"/>
        </w:rPr>
      </w:pPr>
    </w:p>
    <w:tbl>
      <w:tblPr>
        <w:tblW w:w="5000" w:type="pct"/>
        <w:tblLayout w:type="fixed"/>
        <w:tblCellMar>
          <w:left w:w="0" w:type="dxa"/>
          <w:right w:w="0" w:type="dxa"/>
        </w:tblCellMar>
        <w:tblLook w:val="0000" w:firstRow="0" w:lastRow="0" w:firstColumn="0" w:lastColumn="0" w:noHBand="0" w:noVBand="0"/>
      </w:tblPr>
      <w:tblGrid>
        <w:gridCol w:w="1620"/>
        <w:gridCol w:w="8460"/>
      </w:tblGrid>
      <w:tr w:rsidR="00C12BA1" w:rsidRPr="002A22DD" w14:paraId="0FC804AC" w14:textId="77777777" w:rsidTr="00E3744F">
        <w:trPr>
          <w:trHeight w:val="507"/>
        </w:trPr>
        <w:tc>
          <w:tcPr>
            <w:tcW w:w="1620" w:type="dxa"/>
            <w:vMerge w:val="restart"/>
            <w:vAlign w:val="center"/>
          </w:tcPr>
          <w:p w14:paraId="44ADF4C1" w14:textId="77777777" w:rsidR="00C12BA1" w:rsidRPr="002A22DD" w:rsidRDefault="00C12BA1" w:rsidP="00E3744F">
            <w:pPr>
              <w:ind w:firstLine="0"/>
              <w:rPr>
                <w:color w:val="000000" w:themeColor="text1"/>
                <w:sz w:val="20"/>
              </w:rPr>
            </w:pPr>
            <w:r w:rsidRPr="002A22DD">
              <w:rPr>
                <w:color w:val="000000" w:themeColor="text1"/>
                <w:sz w:val="20"/>
              </w:rPr>
              <w:t>Responsibilities:</w:t>
            </w:r>
          </w:p>
        </w:tc>
        <w:tc>
          <w:tcPr>
            <w:tcW w:w="8460" w:type="dxa"/>
            <w:tcBorders>
              <w:bottom w:val="single" w:sz="4" w:space="0" w:color="000000" w:themeColor="text1"/>
            </w:tcBorders>
            <w:vAlign w:val="bottom"/>
          </w:tcPr>
          <w:p w14:paraId="609358F1" w14:textId="77777777" w:rsidR="00C12BA1" w:rsidRPr="002A22DD" w:rsidRDefault="00C12BA1" w:rsidP="00026620">
            <w:pPr>
              <w:pStyle w:val="FieldText"/>
              <w:rPr>
                <w:color w:val="000000" w:themeColor="text1"/>
                <w:sz w:val="20"/>
              </w:rPr>
            </w:pPr>
          </w:p>
        </w:tc>
      </w:tr>
      <w:tr w:rsidR="00C12BA1" w:rsidRPr="002A22DD" w14:paraId="00300225" w14:textId="77777777" w:rsidTr="00E3744F">
        <w:trPr>
          <w:trHeight w:val="507"/>
        </w:trPr>
        <w:tc>
          <w:tcPr>
            <w:tcW w:w="1620" w:type="dxa"/>
            <w:vMerge/>
            <w:vAlign w:val="bottom"/>
          </w:tcPr>
          <w:p w14:paraId="0767FC46" w14:textId="77777777" w:rsidR="00C12BA1" w:rsidRPr="002A22DD" w:rsidRDefault="00C12BA1" w:rsidP="00026620">
            <w:pPr>
              <w:ind w:firstLine="0"/>
              <w:rPr>
                <w:color w:val="000000" w:themeColor="text1"/>
                <w:sz w:val="20"/>
              </w:rPr>
            </w:pPr>
          </w:p>
        </w:tc>
        <w:tc>
          <w:tcPr>
            <w:tcW w:w="8460" w:type="dxa"/>
            <w:tcBorders>
              <w:top w:val="single" w:sz="4" w:space="0" w:color="000000" w:themeColor="text1"/>
              <w:bottom w:val="single" w:sz="4" w:space="0" w:color="auto"/>
            </w:tcBorders>
            <w:vAlign w:val="bottom"/>
          </w:tcPr>
          <w:p w14:paraId="3B45CF57" w14:textId="77777777" w:rsidR="00C12BA1" w:rsidRPr="002A22DD" w:rsidRDefault="00C12BA1" w:rsidP="00026620">
            <w:pPr>
              <w:pStyle w:val="FieldText"/>
              <w:rPr>
                <w:color w:val="000000" w:themeColor="text1"/>
                <w:sz w:val="20"/>
              </w:rPr>
            </w:pPr>
          </w:p>
        </w:tc>
      </w:tr>
    </w:tbl>
    <w:p w14:paraId="4CCEE822" w14:textId="77777777" w:rsidR="00BC07E3" w:rsidRPr="002A22DD" w:rsidRDefault="00BC07E3" w:rsidP="00026620">
      <w:pPr>
        <w:rPr>
          <w:color w:val="000000" w:themeColor="text1"/>
          <w:sz w:val="20"/>
        </w:rPr>
      </w:pPr>
    </w:p>
    <w:tbl>
      <w:tblPr>
        <w:tblW w:w="2366" w:type="pct"/>
        <w:tblLayout w:type="fixed"/>
        <w:tblCellMar>
          <w:left w:w="0" w:type="dxa"/>
          <w:right w:w="0" w:type="dxa"/>
        </w:tblCellMar>
        <w:tblLook w:val="0000" w:firstRow="0" w:lastRow="0" w:firstColumn="0" w:lastColumn="0" w:noHBand="0" w:noVBand="0"/>
      </w:tblPr>
      <w:tblGrid>
        <w:gridCol w:w="1080"/>
        <w:gridCol w:w="1440"/>
        <w:gridCol w:w="450"/>
        <w:gridCol w:w="1800"/>
      </w:tblGrid>
      <w:tr w:rsidR="00186045" w:rsidRPr="002A22DD" w14:paraId="72409673" w14:textId="77777777" w:rsidTr="00186045">
        <w:trPr>
          <w:trHeight w:val="288"/>
        </w:trPr>
        <w:tc>
          <w:tcPr>
            <w:tcW w:w="1080" w:type="dxa"/>
            <w:vAlign w:val="bottom"/>
          </w:tcPr>
          <w:p w14:paraId="38AC3E04" w14:textId="77777777" w:rsidR="00186045" w:rsidRPr="002A22DD" w:rsidRDefault="00186045" w:rsidP="00026620">
            <w:pPr>
              <w:ind w:firstLine="0"/>
              <w:rPr>
                <w:color w:val="000000" w:themeColor="text1"/>
                <w:sz w:val="20"/>
              </w:rPr>
            </w:pPr>
            <w:r w:rsidRPr="002A22DD">
              <w:rPr>
                <w:color w:val="000000" w:themeColor="text1"/>
                <w:sz w:val="20"/>
              </w:rPr>
              <w:t>From:</w:t>
            </w:r>
          </w:p>
        </w:tc>
        <w:tc>
          <w:tcPr>
            <w:tcW w:w="1440" w:type="dxa"/>
            <w:tcBorders>
              <w:bottom w:val="single" w:sz="4" w:space="0" w:color="auto"/>
            </w:tcBorders>
            <w:vAlign w:val="bottom"/>
          </w:tcPr>
          <w:p w14:paraId="42D3E343" w14:textId="77777777" w:rsidR="00186045" w:rsidRPr="002A22DD" w:rsidRDefault="00186045" w:rsidP="00026620">
            <w:pPr>
              <w:pStyle w:val="FieldText"/>
              <w:rPr>
                <w:color w:val="000000" w:themeColor="text1"/>
                <w:sz w:val="20"/>
              </w:rPr>
            </w:pPr>
          </w:p>
        </w:tc>
        <w:tc>
          <w:tcPr>
            <w:tcW w:w="450" w:type="dxa"/>
            <w:vAlign w:val="bottom"/>
          </w:tcPr>
          <w:p w14:paraId="55C269F0" w14:textId="77777777" w:rsidR="00186045" w:rsidRPr="002A22DD" w:rsidRDefault="00186045" w:rsidP="00026620">
            <w:pPr>
              <w:pStyle w:val="Heading4"/>
              <w:spacing w:after="0"/>
              <w:rPr>
                <w:i w:val="0"/>
                <w:color w:val="000000" w:themeColor="text1"/>
                <w:sz w:val="20"/>
              </w:rPr>
            </w:pPr>
            <w:r w:rsidRPr="002A22DD">
              <w:rPr>
                <w:i w:val="0"/>
                <w:color w:val="000000" w:themeColor="text1"/>
                <w:sz w:val="20"/>
              </w:rPr>
              <w:t>To:</w:t>
            </w:r>
          </w:p>
        </w:tc>
        <w:tc>
          <w:tcPr>
            <w:tcW w:w="1800" w:type="dxa"/>
            <w:tcBorders>
              <w:bottom w:val="single" w:sz="4" w:space="0" w:color="auto"/>
            </w:tcBorders>
            <w:vAlign w:val="bottom"/>
          </w:tcPr>
          <w:p w14:paraId="1E670BE8" w14:textId="77777777" w:rsidR="00186045" w:rsidRPr="002A22DD" w:rsidRDefault="00186045" w:rsidP="00026620">
            <w:pPr>
              <w:pStyle w:val="FieldText"/>
              <w:rPr>
                <w:color w:val="000000" w:themeColor="text1"/>
                <w:sz w:val="20"/>
              </w:rPr>
            </w:pPr>
          </w:p>
        </w:tc>
      </w:tr>
    </w:tbl>
    <w:p w14:paraId="32D8AB72" w14:textId="77777777" w:rsidR="00BC07E3" w:rsidRPr="002A22DD" w:rsidRDefault="00BC07E3" w:rsidP="00026620">
      <w:pPr>
        <w:rPr>
          <w:color w:val="000000" w:themeColor="text1"/>
          <w:sz w:val="20"/>
        </w:rPr>
      </w:pPr>
    </w:p>
    <w:p w14:paraId="3D35FD05" w14:textId="77777777" w:rsidR="002A22DD" w:rsidRPr="002A22DD" w:rsidRDefault="002A22DD" w:rsidP="00BC07E3">
      <w:pPr>
        <w:rPr>
          <w:color w:val="000000" w:themeColor="text1"/>
          <w:sz w:val="20"/>
        </w:rPr>
      </w:pPr>
    </w:p>
    <w:p w14:paraId="5B388307" w14:textId="77777777" w:rsidR="00871876" w:rsidRPr="00026620" w:rsidRDefault="00186045" w:rsidP="00871876">
      <w:pPr>
        <w:pStyle w:val="Heading2"/>
        <w:rPr>
          <w:b/>
          <w:color w:val="000000" w:themeColor="text1"/>
          <w:sz w:val="28"/>
        </w:rPr>
      </w:pPr>
      <w:r w:rsidRPr="00026620">
        <w:rPr>
          <w:b/>
          <w:color w:val="000000" w:themeColor="text1"/>
          <w:sz w:val="28"/>
        </w:rPr>
        <w:t xml:space="preserve">ASHRAE Membership </w:t>
      </w:r>
    </w:p>
    <w:tbl>
      <w:tblPr>
        <w:tblW w:w="4951" w:type="pct"/>
        <w:tblLayout w:type="fixed"/>
        <w:tblCellMar>
          <w:left w:w="0" w:type="dxa"/>
          <w:right w:w="0" w:type="dxa"/>
        </w:tblCellMar>
        <w:tblLook w:val="0000" w:firstRow="0" w:lastRow="0" w:firstColumn="0" w:lastColumn="0" w:noHBand="0" w:noVBand="0"/>
      </w:tblPr>
      <w:tblGrid>
        <w:gridCol w:w="2415"/>
        <w:gridCol w:w="4940"/>
        <w:gridCol w:w="1423"/>
        <w:gridCol w:w="1203"/>
      </w:tblGrid>
      <w:tr w:rsidR="00186045" w:rsidRPr="002A22DD" w14:paraId="30CF9912" w14:textId="77777777" w:rsidTr="00E3744F">
        <w:trPr>
          <w:trHeight w:val="273"/>
        </w:trPr>
        <w:tc>
          <w:tcPr>
            <w:tcW w:w="2416" w:type="dxa"/>
            <w:vAlign w:val="bottom"/>
          </w:tcPr>
          <w:p w14:paraId="2207980F" w14:textId="77777777" w:rsidR="00186045" w:rsidRPr="002A22DD" w:rsidRDefault="00186045" w:rsidP="002A22DD">
            <w:pPr>
              <w:ind w:firstLine="0"/>
              <w:rPr>
                <w:color w:val="000000" w:themeColor="text1"/>
                <w:sz w:val="20"/>
              </w:rPr>
            </w:pPr>
            <w:r w:rsidRPr="002A22DD">
              <w:rPr>
                <w:color w:val="000000" w:themeColor="text1"/>
                <w:sz w:val="20"/>
              </w:rPr>
              <w:t>ASHRAE Membership Number:</w:t>
            </w:r>
          </w:p>
        </w:tc>
        <w:tc>
          <w:tcPr>
            <w:tcW w:w="4940" w:type="dxa"/>
            <w:tcBorders>
              <w:bottom w:val="single" w:sz="4" w:space="0" w:color="auto"/>
            </w:tcBorders>
            <w:vAlign w:val="bottom"/>
          </w:tcPr>
          <w:p w14:paraId="18613C3C" w14:textId="77777777" w:rsidR="00186045" w:rsidRPr="002A22DD" w:rsidRDefault="00186045" w:rsidP="00902964">
            <w:pPr>
              <w:pStyle w:val="FieldText"/>
              <w:rPr>
                <w:color w:val="000000" w:themeColor="text1"/>
                <w:sz w:val="20"/>
              </w:rPr>
            </w:pPr>
          </w:p>
        </w:tc>
        <w:tc>
          <w:tcPr>
            <w:tcW w:w="1423" w:type="dxa"/>
            <w:vAlign w:val="bottom"/>
          </w:tcPr>
          <w:p w14:paraId="655099E5" w14:textId="77777777" w:rsidR="00186045" w:rsidRPr="002A22DD" w:rsidRDefault="00186045" w:rsidP="002D229B">
            <w:pPr>
              <w:pStyle w:val="Heading4"/>
              <w:pBdr>
                <w:bottom w:val="none" w:sz="0" w:space="0" w:color="auto"/>
              </w:pBdr>
              <w:rPr>
                <w:i w:val="0"/>
                <w:color w:val="000000" w:themeColor="text1"/>
                <w:sz w:val="20"/>
              </w:rPr>
            </w:pPr>
            <w:r w:rsidRPr="002A22DD">
              <w:rPr>
                <w:i w:val="0"/>
                <w:color w:val="000000" w:themeColor="text1"/>
                <w:sz w:val="20"/>
              </w:rPr>
              <w:t>Years of Membership:</w:t>
            </w:r>
          </w:p>
        </w:tc>
        <w:tc>
          <w:tcPr>
            <w:tcW w:w="1203" w:type="dxa"/>
            <w:tcBorders>
              <w:bottom w:val="single" w:sz="4" w:space="0" w:color="auto"/>
            </w:tcBorders>
            <w:vAlign w:val="bottom"/>
          </w:tcPr>
          <w:p w14:paraId="602CC6B3" w14:textId="77777777" w:rsidR="00186045" w:rsidRPr="002A22DD" w:rsidRDefault="00186045" w:rsidP="00902964">
            <w:pPr>
              <w:pStyle w:val="FieldText"/>
              <w:rPr>
                <w:color w:val="000000" w:themeColor="text1"/>
                <w:sz w:val="20"/>
              </w:rPr>
            </w:pPr>
          </w:p>
        </w:tc>
      </w:tr>
    </w:tbl>
    <w:p w14:paraId="27300B6D" w14:textId="77777777" w:rsidR="002A22DD" w:rsidRPr="002A22DD" w:rsidRDefault="002A22DD">
      <w:pPr>
        <w:rPr>
          <w:color w:val="000000" w:themeColor="text1"/>
          <w:sz w:val="20"/>
        </w:rPr>
      </w:pPr>
    </w:p>
    <w:p w14:paraId="79331DCD" w14:textId="77777777" w:rsidR="00871876" w:rsidRPr="00026620" w:rsidRDefault="00186045" w:rsidP="00871876">
      <w:pPr>
        <w:pStyle w:val="Heading2"/>
        <w:rPr>
          <w:b/>
          <w:color w:val="000000" w:themeColor="text1"/>
          <w:sz w:val="28"/>
        </w:rPr>
      </w:pPr>
      <w:r w:rsidRPr="00026620">
        <w:rPr>
          <w:b/>
          <w:color w:val="000000" w:themeColor="text1"/>
          <w:sz w:val="28"/>
        </w:rPr>
        <w:t>ASHRAE and Community Service Activities</w:t>
      </w:r>
    </w:p>
    <w:p w14:paraId="390B2D12" w14:textId="77777777" w:rsidR="00871876" w:rsidRPr="002A22DD" w:rsidRDefault="00186045" w:rsidP="00A32A5C">
      <w:pPr>
        <w:pStyle w:val="Italic"/>
        <w:ind w:firstLine="0"/>
        <w:rPr>
          <w:i w:val="0"/>
          <w:color w:val="000000" w:themeColor="text1"/>
          <w:sz w:val="21"/>
        </w:rPr>
      </w:pPr>
      <w:r w:rsidRPr="002A22DD">
        <w:rPr>
          <w:i w:val="0"/>
          <w:color w:val="000000" w:themeColor="text1"/>
          <w:sz w:val="21"/>
        </w:rPr>
        <w:t>Please list relevant ASHRAE activities and/or Community Service activities you have been involved in:</w:t>
      </w:r>
    </w:p>
    <w:p w14:paraId="7CCCDF15" w14:textId="77777777" w:rsidR="002A22DD" w:rsidRPr="002A22DD" w:rsidRDefault="002A22DD" w:rsidP="00490804">
      <w:pPr>
        <w:pStyle w:val="Italic"/>
        <w:rPr>
          <w:i w:val="0"/>
          <w:color w:val="000000" w:themeColor="text1"/>
          <w:sz w:val="21"/>
        </w:rPr>
      </w:pPr>
    </w:p>
    <w:p w14:paraId="5A9716C6" w14:textId="77777777" w:rsidR="002A22DD" w:rsidRPr="002A22DD" w:rsidRDefault="002A22DD" w:rsidP="00490804">
      <w:pPr>
        <w:pStyle w:val="Italic"/>
        <w:rPr>
          <w:i w:val="0"/>
          <w:color w:val="000000" w:themeColor="text1"/>
          <w:sz w:val="21"/>
        </w:rPr>
      </w:pPr>
    </w:p>
    <w:p w14:paraId="7151845E" w14:textId="77777777" w:rsidR="002A22DD" w:rsidRPr="002A22DD" w:rsidRDefault="002A22DD" w:rsidP="00490804">
      <w:pPr>
        <w:pStyle w:val="Italic"/>
        <w:rPr>
          <w:i w:val="0"/>
          <w:color w:val="000000" w:themeColor="text1"/>
          <w:sz w:val="21"/>
        </w:rPr>
      </w:pPr>
    </w:p>
    <w:p w14:paraId="5F4FED34" w14:textId="77777777" w:rsidR="002A22DD" w:rsidRPr="002A22DD" w:rsidRDefault="002A22DD" w:rsidP="00490804">
      <w:pPr>
        <w:pStyle w:val="Italic"/>
        <w:rPr>
          <w:i w:val="0"/>
          <w:color w:val="000000" w:themeColor="text1"/>
          <w:sz w:val="21"/>
        </w:rPr>
      </w:pPr>
    </w:p>
    <w:p w14:paraId="184BC2D4" w14:textId="77777777" w:rsidR="002A22DD" w:rsidRPr="002A22DD" w:rsidRDefault="002A22DD" w:rsidP="00490804">
      <w:pPr>
        <w:pStyle w:val="Italic"/>
        <w:rPr>
          <w:i w:val="0"/>
          <w:color w:val="000000" w:themeColor="text1"/>
          <w:sz w:val="21"/>
        </w:rPr>
      </w:pPr>
    </w:p>
    <w:p w14:paraId="2D7DF7D0" w14:textId="77777777" w:rsidR="002A22DD" w:rsidRPr="002A22DD" w:rsidRDefault="002A22DD" w:rsidP="00490804">
      <w:pPr>
        <w:pStyle w:val="Italic"/>
        <w:rPr>
          <w:i w:val="0"/>
          <w:color w:val="000000" w:themeColor="text1"/>
          <w:sz w:val="21"/>
        </w:rPr>
      </w:pPr>
    </w:p>
    <w:p w14:paraId="5498B443" w14:textId="77777777" w:rsidR="002A22DD" w:rsidRDefault="002A22DD" w:rsidP="00490804">
      <w:pPr>
        <w:pStyle w:val="Italic"/>
        <w:rPr>
          <w:i w:val="0"/>
          <w:color w:val="000000" w:themeColor="text1"/>
          <w:sz w:val="21"/>
        </w:rPr>
      </w:pPr>
    </w:p>
    <w:p w14:paraId="0148560B" w14:textId="77777777" w:rsidR="00026620" w:rsidRDefault="00026620" w:rsidP="00490804">
      <w:pPr>
        <w:pStyle w:val="Italic"/>
        <w:rPr>
          <w:i w:val="0"/>
          <w:color w:val="000000" w:themeColor="text1"/>
          <w:sz w:val="21"/>
        </w:rPr>
      </w:pPr>
    </w:p>
    <w:p w14:paraId="4F19A675" w14:textId="77777777" w:rsidR="00026620" w:rsidRDefault="00026620" w:rsidP="00490804">
      <w:pPr>
        <w:pStyle w:val="Italic"/>
        <w:rPr>
          <w:i w:val="0"/>
          <w:color w:val="000000" w:themeColor="text1"/>
          <w:sz w:val="21"/>
        </w:rPr>
      </w:pPr>
    </w:p>
    <w:p w14:paraId="2613B4C4" w14:textId="77777777" w:rsidR="00026620" w:rsidRPr="002A22DD" w:rsidRDefault="00026620" w:rsidP="00490804">
      <w:pPr>
        <w:pStyle w:val="Italic"/>
        <w:rPr>
          <w:i w:val="0"/>
          <w:color w:val="000000" w:themeColor="text1"/>
          <w:sz w:val="21"/>
        </w:rPr>
      </w:pPr>
    </w:p>
    <w:p w14:paraId="5D0A9579" w14:textId="77777777" w:rsidR="002A22DD" w:rsidRPr="002A22DD" w:rsidRDefault="002A22DD" w:rsidP="00490804">
      <w:pPr>
        <w:pStyle w:val="Italic"/>
        <w:rPr>
          <w:i w:val="0"/>
          <w:color w:val="000000" w:themeColor="text1"/>
          <w:sz w:val="21"/>
        </w:rPr>
      </w:pPr>
    </w:p>
    <w:p w14:paraId="7A152DBA" w14:textId="77777777" w:rsidR="002A22DD" w:rsidRPr="002A22DD" w:rsidRDefault="002A22DD" w:rsidP="00490804">
      <w:pPr>
        <w:pStyle w:val="Italic"/>
        <w:rPr>
          <w:i w:val="0"/>
          <w:color w:val="000000" w:themeColor="text1"/>
          <w:sz w:val="21"/>
        </w:rPr>
      </w:pPr>
    </w:p>
    <w:p w14:paraId="1988328E" w14:textId="77777777" w:rsidR="002A22DD" w:rsidRPr="002A22DD" w:rsidRDefault="002A22DD" w:rsidP="00490804">
      <w:pPr>
        <w:pStyle w:val="Italic"/>
        <w:rPr>
          <w:i w:val="0"/>
          <w:color w:val="000000" w:themeColor="text1"/>
          <w:sz w:val="21"/>
        </w:rPr>
      </w:pPr>
    </w:p>
    <w:p w14:paraId="19084057" w14:textId="77777777" w:rsidR="00513841" w:rsidRPr="002A22DD" w:rsidRDefault="00513841" w:rsidP="00490804">
      <w:pPr>
        <w:pStyle w:val="Italic"/>
        <w:rPr>
          <w:i w:val="0"/>
          <w:color w:val="000000" w:themeColor="text1"/>
          <w:sz w:val="21"/>
        </w:rPr>
      </w:pPr>
    </w:p>
    <w:p w14:paraId="6C98F968" w14:textId="77777777" w:rsidR="00026620" w:rsidRDefault="00026620" w:rsidP="00986173">
      <w:pPr>
        <w:pStyle w:val="Heading2"/>
        <w:pBdr>
          <w:bottom w:val="none" w:sz="0" w:space="0" w:color="auto"/>
        </w:pBdr>
        <w:rPr>
          <w:b/>
          <w:color w:val="000000" w:themeColor="text1"/>
          <w:sz w:val="28"/>
        </w:rPr>
      </w:pPr>
    </w:p>
    <w:p w14:paraId="43A506A3" w14:textId="77777777" w:rsidR="00026620" w:rsidRDefault="00026620" w:rsidP="00986173">
      <w:pPr>
        <w:pStyle w:val="Heading2"/>
        <w:pBdr>
          <w:bottom w:val="none" w:sz="0" w:space="0" w:color="auto"/>
        </w:pBdr>
        <w:rPr>
          <w:b/>
          <w:color w:val="000000" w:themeColor="text1"/>
          <w:sz w:val="28"/>
        </w:rPr>
      </w:pPr>
    </w:p>
    <w:p w14:paraId="2CFC7ECC" w14:textId="77777777" w:rsidR="00026620" w:rsidRDefault="00026620" w:rsidP="00986173">
      <w:pPr>
        <w:pStyle w:val="Heading2"/>
        <w:pBdr>
          <w:bottom w:val="none" w:sz="0" w:space="0" w:color="auto"/>
        </w:pBdr>
        <w:rPr>
          <w:b/>
          <w:color w:val="000000" w:themeColor="text1"/>
          <w:sz w:val="28"/>
        </w:rPr>
      </w:pPr>
    </w:p>
    <w:p w14:paraId="6D991AF1" w14:textId="77777777" w:rsidR="00E3744F" w:rsidRDefault="00E3744F" w:rsidP="00986173">
      <w:pPr>
        <w:pStyle w:val="Heading2"/>
        <w:pBdr>
          <w:bottom w:val="none" w:sz="0" w:space="0" w:color="auto"/>
        </w:pBdr>
        <w:rPr>
          <w:b/>
          <w:color w:val="000000" w:themeColor="text1"/>
          <w:sz w:val="28"/>
        </w:rPr>
      </w:pPr>
    </w:p>
    <w:p w14:paraId="25AB90A7" w14:textId="77777777" w:rsidR="00513841" w:rsidRPr="00026620" w:rsidRDefault="00513841" w:rsidP="00513841">
      <w:pPr>
        <w:pStyle w:val="Heading2"/>
        <w:rPr>
          <w:b/>
          <w:color w:val="000000" w:themeColor="text1"/>
          <w:sz w:val="28"/>
        </w:rPr>
      </w:pPr>
      <w:r w:rsidRPr="00026620">
        <w:rPr>
          <w:b/>
          <w:color w:val="000000" w:themeColor="text1"/>
          <w:sz w:val="28"/>
        </w:rPr>
        <w:lastRenderedPageBreak/>
        <w:t>GSHP, HVAC, and Energy Efficiency Accomplishments</w:t>
      </w:r>
    </w:p>
    <w:p w14:paraId="41D92F4F" w14:textId="77777777" w:rsidR="00C12BA1" w:rsidRDefault="00513841" w:rsidP="00A32A5C">
      <w:pPr>
        <w:pStyle w:val="Italic"/>
        <w:ind w:firstLine="0"/>
        <w:rPr>
          <w:i w:val="0"/>
          <w:color w:val="000000" w:themeColor="text1"/>
          <w:sz w:val="21"/>
        </w:rPr>
      </w:pPr>
      <w:r w:rsidRPr="002A22DD">
        <w:rPr>
          <w:i w:val="0"/>
          <w:color w:val="000000" w:themeColor="text1"/>
          <w:sz w:val="21"/>
        </w:rPr>
        <w:t xml:space="preserve">Please list at least three (3) </w:t>
      </w:r>
      <w:r w:rsidR="002A22DD" w:rsidRPr="002A22DD">
        <w:rPr>
          <w:i w:val="0"/>
          <w:color w:val="000000" w:themeColor="text1"/>
          <w:sz w:val="21"/>
        </w:rPr>
        <w:t>of your GSHP, HVAC, and/or Energy Efficiency Accomplishments</w:t>
      </w:r>
      <w:r w:rsidR="002D229B">
        <w:rPr>
          <w:i w:val="0"/>
          <w:color w:val="000000" w:themeColor="text1"/>
          <w:sz w:val="21"/>
        </w:rPr>
        <w:t>:</w:t>
      </w:r>
    </w:p>
    <w:p w14:paraId="43F8BEF8" w14:textId="77777777" w:rsidR="00513841" w:rsidRDefault="00C12BA1" w:rsidP="00A32A5C">
      <w:pPr>
        <w:pStyle w:val="Italic"/>
        <w:ind w:firstLine="0"/>
        <w:rPr>
          <w:i w:val="0"/>
          <w:color w:val="000000" w:themeColor="text1"/>
          <w:sz w:val="21"/>
        </w:rPr>
      </w:pPr>
      <w:r>
        <w:rPr>
          <w:i w:val="0"/>
          <w:color w:val="000000" w:themeColor="text1"/>
          <w:sz w:val="21"/>
        </w:rPr>
        <w:t>Students: please list coursework or projects in GSHP, HVAC and Energy Efficiency</w:t>
      </w:r>
      <w:r w:rsidR="002A22DD" w:rsidRPr="002A22DD">
        <w:rPr>
          <w:i w:val="0"/>
          <w:color w:val="000000" w:themeColor="text1"/>
          <w:sz w:val="21"/>
        </w:rPr>
        <w:t xml:space="preserve">: </w:t>
      </w:r>
    </w:p>
    <w:p w14:paraId="38C2FEB2" w14:textId="77777777" w:rsidR="00C51053" w:rsidRDefault="00C51053" w:rsidP="00490804">
      <w:pPr>
        <w:pStyle w:val="Italic"/>
        <w:rPr>
          <w:i w:val="0"/>
          <w:color w:val="000000" w:themeColor="text1"/>
          <w:sz w:val="21"/>
        </w:rPr>
      </w:pPr>
    </w:p>
    <w:p w14:paraId="2BB1BAE6" w14:textId="77777777" w:rsidR="00C51053" w:rsidRDefault="00C51053" w:rsidP="00490804">
      <w:pPr>
        <w:pStyle w:val="Italic"/>
        <w:rPr>
          <w:i w:val="0"/>
          <w:color w:val="000000" w:themeColor="text1"/>
          <w:sz w:val="21"/>
        </w:rPr>
      </w:pPr>
    </w:p>
    <w:p w14:paraId="5C5BC0ED" w14:textId="77777777" w:rsidR="00C51053" w:rsidRDefault="00C51053" w:rsidP="00490804">
      <w:pPr>
        <w:pStyle w:val="Italic"/>
        <w:rPr>
          <w:i w:val="0"/>
          <w:color w:val="000000" w:themeColor="text1"/>
          <w:sz w:val="21"/>
        </w:rPr>
      </w:pPr>
    </w:p>
    <w:p w14:paraId="470526DA" w14:textId="77777777" w:rsidR="00C51053" w:rsidRDefault="00C51053" w:rsidP="00490804">
      <w:pPr>
        <w:pStyle w:val="Italic"/>
        <w:rPr>
          <w:i w:val="0"/>
          <w:color w:val="000000" w:themeColor="text1"/>
          <w:sz w:val="21"/>
        </w:rPr>
      </w:pPr>
    </w:p>
    <w:p w14:paraId="2BB06279" w14:textId="77777777" w:rsidR="00C51053" w:rsidRDefault="00C51053" w:rsidP="00490804">
      <w:pPr>
        <w:pStyle w:val="Italic"/>
        <w:rPr>
          <w:i w:val="0"/>
          <w:color w:val="000000" w:themeColor="text1"/>
          <w:sz w:val="21"/>
        </w:rPr>
      </w:pPr>
    </w:p>
    <w:p w14:paraId="28BE774D" w14:textId="77777777" w:rsidR="00C51053" w:rsidRDefault="00C51053" w:rsidP="00490804">
      <w:pPr>
        <w:pStyle w:val="Italic"/>
        <w:rPr>
          <w:i w:val="0"/>
          <w:color w:val="000000" w:themeColor="text1"/>
          <w:sz w:val="21"/>
        </w:rPr>
      </w:pPr>
    </w:p>
    <w:p w14:paraId="2DF3996B" w14:textId="77777777" w:rsidR="00C51053" w:rsidRDefault="00C51053" w:rsidP="00490804">
      <w:pPr>
        <w:pStyle w:val="Italic"/>
        <w:rPr>
          <w:i w:val="0"/>
          <w:color w:val="000000" w:themeColor="text1"/>
          <w:sz w:val="21"/>
        </w:rPr>
      </w:pPr>
    </w:p>
    <w:p w14:paraId="75516C8B" w14:textId="77777777" w:rsidR="00C51053" w:rsidRDefault="00C51053" w:rsidP="00490804">
      <w:pPr>
        <w:pStyle w:val="Italic"/>
        <w:rPr>
          <w:i w:val="0"/>
          <w:color w:val="000000" w:themeColor="text1"/>
          <w:sz w:val="21"/>
        </w:rPr>
      </w:pPr>
    </w:p>
    <w:p w14:paraId="4FBE060F" w14:textId="77777777" w:rsidR="00C51053" w:rsidRDefault="00C51053" w:rsidP="00490804">
      <w:pPr>
        <w:pStyle w:val="Italic"/>
        <w:rPr>
          <w:i w:val="0"/>
          <w:color w:val="000000" w:themeColor="text1"/>
          <w:sz w:val="21"/>
        </w:rPr>
      </w:pPr>
    </w:p>
    <w:p w14:paraId="47FB4723" w14:textId="77777777" w:rsidR="00C51053" w:rsidRDefault="00C51053" w:rsidP="00490804">
      <w:pPr>
        <w:pStyle w:val="Italic"/>
        <w:rPr>
          <w:i w:val="0"/>
          <w:color w:val="000000" w:themeColor="text1"/>
          <w:sz w:val="21"/>
        </w:rPr>
      </w:pPr>
    </w:p>
    <w:p w14:paraId="0DE4F3D1" w14:textId="77777777" w:rsidR="00C51053" w:rsidRDefault="00C51053" w:rsidP="00490804">
      <w:pPr>
        <w:pStyle w:val="Italic"/>
        <w:rPr>
          <w:i w:val="0"/>
          <w:color w:val="000000" w:themeColor="text1"/>
          <w:sz w:val="21"/>
        </w:rPr>
      </w:pPr>
    </w:p>
    <w:p w14:paraId="236A5432" w14:textId="77777777" w:rsidR="00C51053" w:rsidRDefault="00C51053" w:rsidP="00490804">
      <w:pPr>
        <w:pStyle w:val="Italic"/>
        <w:rPr>
          <w:i w:val="0"/>
          <w:color w:val="000000" w:themeColor="text1"/>
          <w:sz w:val="21"/>
        </w:rPr>
      </w:pPr>
    </w:p>
    <w:p w14:paraId="412CCFA4" w14:textId="77777777" w:rsidR="00C51053" w:rsidRDefault="00C51053" w:rsidP="00490804">
      <w:pPr>
        <w:pStyle w:val="Italic"/>
        <w:rPr>
          <w:i w:val="0"/>
          <w:color w:val="000000" w:themeColor="text1"/>
          <w:sz w:val="21"/>
        </w:rPr>
      </w:pPr>
    </w:p>
    <w:p w14:paraId="6F26995F" w14:textId="77777777" w:rsidR="00C51053" w:rsidRDefault="00C51053" w:rsidP="00490804">
      <w:pPr>
        <w:pStyle w:val="Italic"/>
        <w:rPr>
          <w:i w:val="0"/>
          <w:color w:val="000000" w:themeColor="text1"/>
          <w:sz w:val="21"/>
        </w:rPr>
      </w:pPr>
    </w:p>
    <w:p w14:paraId="36D6C6B3" w14:textId="77777777" w:rsidR="00C51053" w:rsidRDefault="00C51053" w:rsidP="00490804">
      <w:pPr>
        <w:pStyle w:val="Italic"/>
        <w:rPr>
          <w:i w:val="0"/>
          <w:color w:val="000000" w:themeColor="text1"/>
          <w:sz w:val="21"/>
        </w:rPr>
      </w:pPr>
    </w:p>
    <w:p w14:paraId="68919E29" w14:textId="77777777" w:rsidR="00E3744F" w:rsidRDefault="00E3744F" w:rsidP="00986173">
      <w:pPr>
        <w:pStyle w:val="Heading2"/>
        <w:pBdr>
          <w:bottom w:val="none" w:sz="0" w:space="0" w:color="auto"/>
        </w:pBdr>
        <w:rPr>
          <w:b/>
          <w:color w:val="000000" w:themeColor="text1"/>
          <w:sz w:val="28"/>
        </w:rPr>
      </w:pPr>
    </w:p>
    <w:p w14:paraId="356D82A2" w14:textId="77777777" w:rsidR="00E3744F" w:rsidRDefault="00E3744F" w:rsidP="00986173">
      <w:pPr>
        <w:pStyle w:val="Heading2"/>
        <w:pBdr>
          <w:bottom w:val="none" w:sz="0" w:space="0" w:color="auto"/>
        </w:pBdr>
        <w:rPr>
          <w:b/>
          <w:color w:val="000000" w:themeColor="text1"/>
          <w:sz w:val="28"/>
        </w:rPr>
      </w:pPr>
    </w:p>
    <w:p w14:paraId="45393E5E" w14:textId="77777777" w:rsidR="00E3744F" w:rsidRDefault="00E3744F" w:rsidP="00986173">
      <w:pPr>
        <w:pStyle w:val="Heading2"/>
        <w:pBdr>
          <w:bottom w:val="none" w:sz="0" w:space="0" w:color="auto"/>
        </w:pBdr>
        <w:rPr>
          <w:b/>
          <w:color w:val="000000" w:themeColor="text1"/>
          <w:sz w:val="28"/>
        </w:rPr>
      </w:pPr>
    </w:p>
    <w:p w14:paraId="401A7ADC" w14:textId="77777777" w:rsidR="00E3744F" w:rsidRDefault="00E3744F" w:rsidP="00986173">
      <w:pPr>
        <w:pStyle w:val="Heading2"/>
        <w:pBdr>
          <w:bottom w:val="none" w:sz="0" w:space="0" w:color="auto"/>
        </w:pBdr>
        <w:rPr>
          <w:b/>
          <w:color w:val="000000" w:themeColor="text1"/>
          <w:sz w:val="28"/>
        </w:rPr>
      </w:pPr>
    </w:p>
    <w:p w14:paraId="52E8142D" w14:textId="77777777" w:rsidR="00E3744F" w:rsidRDefault="00E3744F" w:rsidP="00986173">
      <w:pPr>
        <w:pStyle w:val="Heading2"/>
        <w:pBdr>
          <w:bottom w:val="none" w:sz="0" w:space="0" w:color="auto"/>
        </w:pBdr>
        <w:rPr>
          <w:b/>
          <w:color w:val="000000" w:themeColor="text1"/>
          <w:sz w:val="28"/>
        </w:rPr>
      </w:pPr>
    </w:p>
    <w:p w14:paraId="2C5ADC6A" w14:textId="77777777" w:rsidR="00E3744F" w:rsidRDefault="00E3744F" w:rsidP="00986173">
      <w:pPr>
        <w:pStyle w:val="Heading2"/>
        <w:pBdr>
          <w:bottom w:val="none" w:sz="0" w:space="0" w:color="auto"/>
        </w:pBdr>
        <w:rPr>
          <w:b/>
          <w:color w:val="000000" w:themeColor="text1"/>
          <w:sz w:val="28"/>
        </w:rPr>
      </w:pPr>
    </w:p>
    <w:p w14:paraId="34C68EB9" w14:textId="77777777" w:rsidR="00E3744F" w:rsidRDefault="00E3744F" w:rsidP="00986173">
      <w:pPr>
        <w:pStyle w:val="Heading2"/>
        <w:pBdr>
          <w:bottom w:val="none" w:sz="0" w:space="0" w:color="auto"/>
        </w:pBdr>
        <w:rPr>
          <w:b/>
          <w:color w:val="000000" w:themeColor="text1"/>
          <w:sz w:val="28"/>
        </w:rPr>
      </w:pPr>
    </w:p>
    <w:p w14:paraId="405E1C3C" w14:textId="77777777" w:rsidR="00E3744F" w:rsidRDefault="00E3744F" w:rsidP="00986173">
      <w:pPr>
        <w:pStyle w:val="Heading2"/>
        <w:pBdr>
          <w:bottom w:val="none" w:sz="0" w:space="0" w:color="auto"/>
        </w:pBdr>
        <w:rPr>
          <w:b/>
          <w:color w:val="000000" w:themeColor="text1"/>
          <w:sz w:val="28"/>
        </w:rPr>
      </w:pPr>
    </w:p>
    <w:p w14:paraId="756DF925" w14:textId="77777777" w:rsidR="00E3744F" w:rsidRDefault="00E3744F" w:rsidP="00986173">
      <w:pPr>
        <w:pStyle w:val="Heading2"/>
        <w:pBdr>
          <w:bottom w:val="none" w:sz="0" w:space="0" w:color="auto"/>
        </w:pBdr>
        <w:rPr>
          <w:b/>
          <w:color w:val="000000" w:themeColor="text1"/>
          <w:sz w:val="28"/>
        </w:rPr>
      </w:pPr>
    </w:p>
    <w:p w14:paraId="16FBE7FF" w14:textId="77777777" w:rsidR="00E3744F" w:rsidRDefault="00E3744F" w:rsidP="00986173">
      <w:pPr>
        <w:pStyle w:val="Heading2"/>
        <w:pBdr>
          <w:bottom w:val="none" w:sz="0" w:space="0" w:color="auto"/>
        </w:pBdr>
        <w:rPr>
          <w:b/>
          <w:color w:val="000000" w:themeColor="text1"/>
          <w:sz w:val="28"/>
        </w:rPr>
      </w:pPr>
    </w:p>
    <w:p w14:paraId="58FFD64F" w14:textId="77777777" w:rsidR="00E3744F" w:rsidRDefault="00E3744F" w:rsidP="00986173">
      <w:pPr>
        <w:pStyle w:val="Heading2"/>
        <w:pBdr>
          <w:bottom w:val="none" w:sz="0" w:space="0" w:color="auto"/>
        </w:pBdr>
        <w:rPr>
          <w:b/>
          <w:color w:val="000000" w:themeColor="text1"/>
          <w:sz w:val="28"/>
        </w:rPr>
      </w:pPr>
    </w:p>
    <w:p w14:paraId="69CD8923" w14:textId="77777777" w:rsidR="00E3744F" w:rsidRDefault="00E3744F" w:rsidP="00986173">
      <w:pPr>
        <w:pStyle w:val="Heading2"/>
        <w:pBdr>
          <w:bottom w:val="none" w:sz="0" w:space="0" w:color="auto"/>
        </w:pBdr>
        <w:rPr>
          <w:b/>
          <w:color w:val="000000" w:themeColor="text1"/>
          <w:sz w:val="28"/>
        </w:rPr>
      </w:pPr>
    </w:p>
    <w:p w14:paraId="0D12E7E6" w14:textId="77777777" w:rsidR="00E3744F" w:rsidRDefault="00E3744F" w:rsidP="00986173">
      <w:pPr>
        <w:pStyle w:val="Heading2"/>
        <w:pBdr>
          <w:bottom w:val="none" w:sz="0" w:space="0" w:color="auto"/>
        </w:pBdr>
        <w:rPr>
          <w:b/>
          <w:color w:val="000000" w:themeColor="text1"/>
          <w:sz w:val="28"/>
        </w:rPr>
      </w:pPr>
    </w:p>
    <w:p w14:paraId="2957106A" w14:textId="77777777" w:rsidR="00C51053" w:rsidRPr="00026620" w:rsidRDefault="00C51053" w:rsidP="00C51053">
      <w:pPr>
        <w:pStyle w:val="Heading2"/>
        <w:rPr>
          <w:b/>
          <w:color w:val="000000" w:themeColor="text1"/>
          <w:sz w:val="28"/>
        </w:rPr>
      </w:pPr>
      <w:r>
        <w:rPr>
          <w:b/>
          <w:color w:val="000000" w:themeColor="text1"/>
          <w:sz w:val="28"/>
        </w:rPr>
        <w:lastRenderedPageBreak/>
        <w:t>Application of Award</w:t>
      </w:r>
    </w:p>
    <w:p w14:paraId="0C1D6C48" w14:textId="77777777" w:rsidR="00C51053" w:rsidRPr="002A22DD" w:rsidRDefault="00A32A5C" w:rsidP="00A32A5C">
      <w:pPr>
        <w:pStyle w:val="Italic"/>
        <w:ind w:firstLine="0"/>
        <w:rPr>
          <w:i w:val="0"/>
          <w:color w:val="000000" w:themeColor="text1"/>
          <w:sz w:val="21"/>
        </w:rPr>
      </w:pPr>
      <w:r>
        <w:rPr>
          <w:i w:val="0"/>
          <w:color w:val="000000" w:themeColor="text1"/>
          <w:sz w:val="21"/>
        </w:rPr>
        <w:t>P</w:t>
      </w:r>
      <w:r w:rsidR="00C51053">
        <w:rPr>
          <w:i w:val="0"/>
          <w:color w:val="000000" w:themeColor="text1"/>
          <w:sz w:val="21"/>
        </w:rPr>
        <w:t>lease describe how the award will be used:</w:t>
      </w:r>
    </w:p>
    <w:sectPr w:rsidR="00C51053" w:rsidRPr="002A22DD" w:rsidSect="00130902">
      <w:footerReference w:type="default" r:id="rId11"/>
      <w:pgSz w:w="12240" w:h="15840"/>
      <w:pgMar w:top="1080" w:right="1080" w:bottom="1080" w:left="108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5580D" w14:textId="77777777" w:rsidR="00324CAF" w:rsidRDefault="00324CAF" w:rsidP="00176E67">
      <w:r>
        <w:separator/>
      </w:r>
    </w:p>
  </w:endnote>
  <w:endnote w:type="continuationSeparator" w:id="0">
    <w:p w14:paraId="045FF41D" w14:textId="77777777" w:rsidR="00324CAF" w:rsidRDefault="00324CA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722387"/>
      <w:docPartObj>
        <w:docPartGallery w:val="Page Numbers (Bottom of Page)"/>
        <w:docPartUnique/>
      </w:docPartObj>
    </w:sdtPr>
    <w:sdtEndPr/>
    <w:sdtContent>
      <w:p w14:paraId="0FEA205C" w14:textId="49180E9B" w:rsidR="00176E67" w:rsidRDefault="009F27B9">
        <w:pPr>
          <w:pStyle w:val="Footer"/>
          <w:jc w:val="center"/>
        </w:pPr>
        <w:r>
          <w:fldChar w:fldCharType="begin"/>
        </w:r>
        <w:r w:rsidR="00184E0E">
          <w:instrText xml:space="preserve"> PAGE   \* MERGEFORMAT </w:instrText>
        </w:r>
        <w:r>
          <w:fldChar w:fldCharType="separate"/>
        </w:r>
        <w:r w:rsidR="000B740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DA808" w14:textId="77777777" w:rsidR="00324CAF" w:rsidRDefault="00324CAF" w:rsidP="00176E67">
      <w:r>
        <w:separator/>
      </w:r>
    </w:p>
  </w:footnote>
  <w:footnote w:type="continuationSeparator" w:id="0">
    <w:p w14:paraId="47588B90" w14:textId="77777777" w:rsidR="00324CAF" w:rsidRDefault="00324CA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830493"/>
    <w:multiLevelType w:val="hybridMultilevel"/>
    <w:tmpl w:val="79EA81C6"/>
    <w:lvl w:ilvl="0" w:tplc="6442B586">
      <w:numFmt w:val="bullet"/>
      <w:lvlText w:val="-"/>
      <w:lvlJc w:val="left"/>
      <w:pPr>
        <w:ind w:left="780" w:hanging="360"/>
      </w:pPr>
      <w:rPr>
        <w:rFonts w:ascii="Arial" w:eastAsiaTheme="minorEastAsia" w:hAnsi="Arial" w:cs="Aria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45"/>
    <w:rsid w:val="000071F7"/>
    <w:rsid w:val="00010B00"/>
    <w:rsid w:val="00026620"/>
    <w:rsid w:val="0002798A"/>
    <w:rsid w:val="00083002"/>
    <w:rsid w:val="00087B85"/>
    <w:rsid w:val="000A01F1"/>
    <w:rsid w:val="000B7402"/>
    <w:rsid w:val="000C1163"/>
    <w:rsid w:val="000C797A"/>
    <w:rsid w:val="000D2539"/>
    <w:rsid w:val="000D2BB8"/>
    <w:rsid w:val="000F2DF4"/>
    <w:rsid w:val="000F6783"/>
    <w:rsid w:val="000F7D12"/>
    <w:rsid w:val="00120C95"/>
    <w:rsid w:val="00130902"/>
    <w:rsid w:val="001314D4"/>
    <w:rsid w:val="0014663E"/>
    <w:rsid w:val="00176E67"/>
    <w:rsid w:val="00180664"/>
    <w:rsid w:val="00184E0E"/>
    <w:rsid w:val="00186045"/>
    <w:rsid w:val="001903F7"/>
    <w:rsid w:val="00190AB0"/>
    <w:rsid w:val="0019395E"/>
    <w:rsid w:val="001D6B76"/>
    <w:rsid w:val="00211828"/>
    <w:rsid w:val="0023626B"/>
    <w:rsid w:val="00250014"/>
    <w:rsid w:val="00275BB5"/>
    <w:rsid w:val="00286F6A"/>
    <w:rsid w:val="00291C8C"/>
    <w:rsid w:val="002A1ECE"/>
    <w:rsid w:val="002A22DD"/>
    <w:rsid w:val="002A2510"/>
    <w:rsid w:val="002A6FA9"/>
    <w:rsid w:val="002B4D1D"/>
    <w:rsid w:val="002C10B1"/>
    <w:rsid w:val="002D222A"/>
    <w:rsid w:val="002D229B"/>
    <w:rsid w:val="003076FD"/>
    <w:rsid w:val="00317005"/>
    <w:rsid w:val="00324CAF"/>
    <w:rsid w:val="00330050"/>
    <w:rsid w:val="00335259"/>
    <w:rsid w:val="003929F1"/>
    <w:rsid w:val="003A1B63"/>
    <w:rsid w:val="003A41A1"/>
    <w:rsid w:val="003B2326"/>
    <w:rsid w:val="00400251"/>
    <w:rsid w:val="004177F4"/>
    <w:rsid w:val="0043081F"/>
    <w:rsid w:val="00434AA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13841"/>
    <w:rsid w:val="0052122B"/>
    <w:rsid w:val="005457B5"/>
    <w:rsid w:val="005557F6"/>
    <w:rsid w:val="00563778"/>
    <w:rsid w:val="005B4AE2"/>
    <w:rsid w:val="005E63CC"/>
    <w:rsid w:val="005F6E87"/>
    <w:rsid w:val="0060776E"/>
    <w:rsid w:val="00607FED"/>
    <w:rsid w:val="00613129"/>
    <w:rsid w:val="00617C65"/>
    <w:rsid w:val="0063459A"/>
    <w:rsid w:val="00646A90"/>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125BF"/>
    <w:rsid w:val="00817785"/>
    <w:rsid w:val="00841645"/>
    <w:rsid w:val="00852EC6"/>
    <w:rsid w:val="00856C35"/>
    <w:rsid w:val="00871876"/>
    <w:rsid w:val="00872742"/>
    <w:rsid w:val="008753A7"/>
    <w:rsid w:val="008865DF"/>
    <w:rsid w:val="0088782D"/>
    <w:rsid w:val="008B7081"/>
    <w:rsid w:val="008D7A67"/>
    <w:rsid w:val="008E73B3"/>
    <w:rsid w:val="008F2F8A"/>
    <w:rsid w:val="008F5BCD"/>
    <w:rsid w:val="00902964"/>
    <w:rsid w:val="00920507"/>
    <w:rsid w:val="00933455"/>
    <w:rsid w:val="0094790F"/>
    <w:rsid w:val="00966B90"/>
    <w:rsid w:val="009737B7"/>
    <w:rsid w:val="009802C4"/>
    <w:rsid w:val="00986173"/>
    <w:rsid w:val="00990B83"/>
    <w:rsid w:val="009976D9"/>
    <w:rsid w:val="00997A3E"/>
    <w:rsid w:val="009A12D5"/>
    <w:rsid w:val="009A4EA3"/>
    <w:rsid w:val="009A55DC"/>
    <w:rsid w:val="009C220D"/>
    <w:rsid w:val="009F27B9"/>
    <w:rsid w:val="00A211B2"/>
    <w:rsid w:val="00A2727E"/>
    <w:rsid w:val="00A32A5C"/>
    <w:rsid w:val="00A35524"/>
    <w:rsid w:val="00A60C9E"/>
    <w:rsid w:val="00A74F99"/>
    <w:rsid w:val="00A82BA3"/>
    <w:rsid w:val="00A94ACC"/>
    <w:rsid w:val="00AA2EA7"/>
    <w:rsid w:val="00AE6FA4"/>
    <w:rsid w:val="00B03907"/>
    <w:rsid w:val="00B11811"/>
    <w:rsid w:val="00B311E1"/>
    <w:rsid w:val="00B4735C"/>
    <w:rsid w:val="00B579DF"/>
    <w:rsid w:val="00B82E6B"/>
    <w:rsid w:val="00B90EC2"/>
    <w:rsid w:val="00BA268F"/>
    <w:rsid w:val="00BC07E3"/>
    <w:rsid w:val="00C079CA"/>
    <w:rsid w:val="00C12BA1"/>
    <w:rsid w:val="00C276F5"/>
    <w:rsid w:val="00C45FDA"/>
    <w:rsid w:val="00C51053"/>
    <w:rsid w:val="00C67741"/>
    <w:rsid w:val="00C71772"/>
    <w:rsid w:val="00C74647"/>
    <w:rsid w:val="00C76039"/>
    <w:rsid w:val="00C76480"/>
    <w:rsid w:val="00C80AD2"/>
    <w:rsid w:val="00C92A3C"/>
    <w:rsid w:val="00C92FD6"/>
    <w:rsid w:val="00CE5DC7"/>
    <w:rsid w:val="00CE7D54"/>
    <w:rsid w:val="00D14E73"/>
    <w:rsid w:val="00D55AFA"/>
    <w:rsid w:val="00D55BFD"/>
    <w:rsid w:val="00D6155E"/>
    <w:rsid w:val="00D83A19"/>
    <w:rsid w:val="00D8422B"/>
    <w:rsid w:val="00D86A85"/>
    <w:rsid w:val="00D90A75"/>
    <w:rsid w:val="00DA4514"/>
    <w:rsid w:val="00DC373B"/>
    <w:rsid w:val="00DC47A2"/>
    <w:rsid w:val="00DE1551"/>
    <w:rsid w:val="00DE1A09"/>
    <w:rsid w:val="00DE7FB7"/>
    <w:rsid w:val="00E106E2"/>
    <w:rsid w:val="00E20DDA"/>
    <w:rsid w:val="00E32A8B"/>
    <w:rsid w:val="00E36054"/>
    <w:rsid w:val="00E3744F"/>
    <w:rsid w:val="00E37E7B"/>
    <w:rsid w:val="00E46E04"/>
    <w:rsid w:val="00E87396"/>
    <w:rsid w:val="00E96F6F"/>
    <w:rsid w:val="00EB478A"/>
    <w:rsid w:val="00EC42A3"/>
    <w:rsid w:val="00F83033"/>
    <w:rsid w:val="00F966AA"/>
    <w:rsid w:val="00FA7966"/>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79462"/>
  <w15:docId w15:val="{AACAA18E-09EB-4EC9-8E13-0F2B8F0C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DD"/>
  </w:style>
  <w:style w:type="paragraph" w:styleId="Heading1">
    <w:name w:val="heading 1"/>
    <w:basedOn w:val="Normal"/>
    <w:next w:val="Normal"/>
    <w:link w:val="Heading1Char"/>
    <w:uiPriority w:val="9"/>
    <w:qFormat/>
    <w:rsid w:val="002A22D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2A22D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2A22D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2A22D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A22D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A22D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A22D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A22D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A22D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A22DD"/>
    <w:rPr>
      <w:rFonts w:asciiTheme="majorHAnsi" w:eastAsiaTheme="majorEastAsia" w:hAnsiTheme="majorHAnsi" w:cstheme="majorBidi"/>
      <w:i/>
      <w:iCs/>
      <w:color w:val="4F81BD" w:themeColor="accent1"/>
      <w:sz w:val="24"/>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customStyle="1" w:styleId="Heading1Char">
    <w:name w:val="Heading 1 Char"/>
    <w:basedOn w:val="DefaultParagraphFont"/>
    <w:link w:val="Heading1"/>
    <w:uiPriority w:val="9"/>
    <w:rsid w:val="002A22D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2A22D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2A22DD"/>
    <w:rPr>
      <w:rFonts w:asciiTheme="majorHAnsi" w:eastAsiaTheme="majorEastAsia" w:hAnsiTheme="majorHAnsi" w:cstheme="majorBidi"/>
      <w:color w:val="4F81BD" w:themeColor="accent1"/>
      <w:sz w:val="24"/>
      <w:szCs w:val="24"/>
    </w:rPr>
  </w:style>
  <w:style w:type="character" w:customStyle="1" w:styleId="Heading5Char">
    <w:name w:val="Heading 5 Char"/>
    <w:basedOn w:val="DefaultParagraphFont"/>
    <w:link w:val="Heading5"/>
    <w:uiPriority w:val="9"/>
    <w:semiHidden/>
    <w:rsid w:val="002A22D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A22D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A22D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A22D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A22D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A22DD"/>
    <w:rPr>
      <w:b/>
      <w:bCs/>
      <w:sz w:val="18"/>
      <w:szCs w:val="18"/>
    </w:rPr>
  </w:style>
  <w:style w:type="paragraph" w:styleId="Title">
    <w:name w:val="Title"/>
    <w:basedOn w:val="Normal"/>
    <w:next w:val="Normal"/>
    <w:link w:val="TitleChar"/>
    <w:uiPriority w:val="10"/>
    <w:qFormat/>
    <w:rsid w:val="002A22D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A22D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A22D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A22DD"/>
    <w:rPr>
      <w:i/>
      <w:iCs/>
      <w:sz w:val="24"/>
      <w:szCs w:val="24"/>
    </w:rPr>
  </w:style>
  <w:style w:type="character" w:styleId="Strong">
    <w:name w:val="Strong"/>
    <w:basedOn w:val="DefaultParagraphFont"/>
    <w:uiPriority w:val="22"/>
    <w:qFormat/>
    <w:rsid w:val="002A22DD"/>
    <w:rPr>
      <w:b/>
      <w:bCs/>
      <w:spacing w:val="0"/>
    </w:rPr>
  </w:style>
  <w:style w:type="character" w:styleId="Emphasis">
    <w:name w:val="Emphasis"/>
    <w:uiPriority w:val="20"/>
    <w:qFormat/>
    <w:rsid w:val="002A22DD"/>
    <w:rPr>
      <w:b/>
      <w:bCs/>
      <w:i/>
      <w:iCs/>
      <w:color w:val="5A5A5A" w:themeColor="text1" w:themeTint="A5"/>
    </w:rPr>
  </w:style>
  <w:style w:type="paragraph" w:styleId="NoSpacing">
    <w:name w:val="No Spacing"/>
    <w:basedOn w:val="Normal"/>
    <w:link w:val="NoSpacingChar"/>
    <w:uiPriority w:val="1"/>
    <w:qFormat/>
    <w:rsid w:val="002A22DD"/>
    <w:pPr>
      <w:ind w:firstLine="0"/>
    </w:pPr>
  </w:style>
  <w:style w:type="character" w:customStyle="1" w:styleId="NoSpacingChar">
    <w:name w:val="No Spacing Char"/>
    <w:basedOn w:val="DefaultParagraphFont"/>
    <w:link w:val="NoSpacing"/>
    <w:uiPriority w:val="1"/>
    <w:rsid w:val="002A22DD"/>
  </w:style>
  <w:style w:type="paragraph" w:styleId="ListParagraph">
    <w:name w:val="List Paragraph"/>
    <w:basedOn w:val="Normal"/>
    <w:uiPriority w:val="34"/>
    <w:qFormat/>
    <w:rsid w:val="002A22DD"/>
    <w:pPr>
      <w:ind w:left="720"/>
      <w:contextualSpacing/>
    </w:pPr>
  </w:style>
  <w:style w:type="paragraph" w:styleId="Quote">
    <w:name w:val="Quote"/>
    <w:basedOn w:val="Normal"/>
    <w:next w:val="Normal"/>
    <w:link w:val="QuoteChar"/>
    <w:uiPriority w:val="29"/>
    <w:qFormat/>
    <w:rsid w:val="002A22D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A22D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A22D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A22D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A22DD"/>
    <w:rPr>
      <w:i/>
      <w:iCs/>
      <w:color w:val="5A5A5A" w:themeColor="text1" w:themeTint="A5"/>
    </w:rPr>
  </w:style>
  <w:style w:type="character" w:styleId="IntenseEmphasis">
    <w:name w:val="Intense Emphasis"/>
    <w:uiPriority w:val="21"/>
    <w:qFormat/>
    <w:rsid w:val="002A22DD"/>
    <w:rPr>
      <w:b/>
      <w:bCs/>
      <w:i/>
      <w:iCs/>
      <w:color w:val="4F81BD" w:themeColor="accent1"/>
      <w:sz w:val="22"/>
      <w:szCs w:val="22"/>
    </w:rPr>
  </w:style>
  <w:style w:type="character" w:styleId="SubtleReference">
    <w:name w:val="Subtle Reference"/>
    <w:uiPriority w:val="31"/>
    <w:qFormat/>
    <w:rsid w:val="002A22DD"/>
    <w:rPr>
      <w:color w:val="auto"/>
      <w:u w:val="single" w:color="9BBB59" w:themeColor="accent3"/>
    </w:rPr>
  </w:style>
  <w:style w:type="character" w:styleId="IntenseReference">
    <w:name w:val="Intense Reference"/>
    <w:basedOn w:val="DefaultParagraphFont"/>
    <w:uiPriority w:val="32"/>
    <w:qFormat/>
    <w:rsid w:val="002A22DD"/>
    <w:rPr>
      <w:b/>
      <w:bCs/>
      <w:color w:val="76923C" w:themeColor="accent3" w:themeShade="BF"/>
      <w:u w:val="single" w:color="9BBB59" w:themeColor="accent3"/>
    </w:rPr>
  </w:style>
  <w:style w:type="character" w:styleId="BookTitle">
    <w:name w:val="Book Title"/>
    <w:basedOn w:val="DefaultParagraphFont"/>
    <w:uiPriority w:val="33"/>
    <w:qFormat/>
    <w:rsid w:val="002A22D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A22DD"/>
    <w:pPr>
      <w:outlineLvl w:val="9"/>
    </w:pPr>
    <w:rPr>
      <w:lang w:bidi="en-US"/>
    </w:rPr>
  </w:style>
  <w:style w:type="paragraph" w:customStyle="1" w:styleId="PersonalName">
    <w:name w:val="Personal Name"/>
    <w:basedOn w:val="Title"/>
    <w:rsid w:val="002A22DD"/>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5185">
      <w:bodyDiv w:val="1"/>
      <w:marLeft w:val="0"/>
      <w:marRight w:val="0"/>
      <w:marTop w:val="0"/>
      <w:marBottom w:val="0"/>
      <w:divBdr>
        <w:top w:val="none" w:sz="0" w:space="0" w:color="auto"/>
        <w:left w:val="none" w:sz="0" w:space="0" w:color="auto"/>
        <w:bottom w:val="none" w:sz="0" w:space="0" w:color="auto"/>
        <w:right w:val="none" w:sz="0" w:space="0" w:color="auto"/>
      </w:divBdr>
    </w:div>
    <w:div w:id="36726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 Corporation</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Kelsey Mescher</dc:creator>
  <cp:lastModifiedBy>Craig Buschur</cp:lastModifiedBy>
  <cp:revision>2</cp:revision>
  <cp:lastPrinted>2016-03-05T02:00:00Z</cp:lastPrinted>
  <dcterms:created xsi:type="dcterms:W3CDTF">2022-10-26T00:26:00Z</dcterms:created>
  <dcterms:modified xsi:type="dcterms:W3CDTF">2022-10-26T00:26:00Z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